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ECA5" w14:textId="77777777" w:rsidR="00145D96" w:rsidRPr="00145D96" w:rsidRDefault="00145D96" w:rsidP="00145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E26045" w14:textId="77777777" w:rsidR="00145D96" w:rsidRPr="00145D96" w:rsidRDefault="00145D96" w:rsidP="00145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5D9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45D9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7E79C3" w14:paraId="5E593151" w14:textId="77777777" w:rsidTr="007E79C3">
        <w:trPr>
          <w:trHeight w:val="456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5A03C995" w14:textId="77777777" w:rsidR="007E79C3" w:rsidRDefault="007E79C3" w:rsidP="007E79C3">
            <w:pPr>
              <w:pStyle w:val="TableParagraph"/>
              <w:spacing w:line="223" w:lineRule="exact"/>
              <w:ind w:left="3886" w:right="40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SCHEDA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PROGETTO</w:t>
            </w:r>
          </w:p>
        </w:tc>
      </w:tr>
      <w:tr w:rsidR="007E79C3" w14:paraId="379615FC" w14:textId="77777777" w:rsidTr="007E79C3">
        <w:trPr>
          <w:trHeight w:val="8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1EC5E89D" w14:textId="77777777" w:rsidR="007E79C3" w:rsidRDefault="007E79C3" w:rsidP="002064E3">
            <w:pPr>
              <w:pStyle w:val="TableParagraph"/>
              <w:spacing w:before="3"/>
              <w:rPr>
                <w:rFonts w:ascii="Segoe UI"/>
                <w:b/>
                <w:sz w:val="17"/>
              </w:rPr>
            </w:pPr>
          </w:p>
          <w:p w14:paraId="29799000" w14:textId="77777777" w:rsidR="007E79C3" w:rsidRDefault="007E79C3" w:rsidP="002064E3">
            <w:pPr>
              <w:pStyle w:val="TableParagraph"/>
              <w:tabs>
                <w:tab w:val="left" w:pos="5459"/>
                <w:tab w:val="left" w:pos="6341"/>
              </w:tabs>
              <w:ind w:left="4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A.S.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/20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 w:rsidR="007E79C3" w14:paraId="6301FF10" w14:textId="77777777" w:rsidTr="007E79C3">
        <w:trPr>
          <w:trHeight w:val="871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14:paraId="13D6310D" w14:textId="77777777" w:rsidR="007E79C3" w:rsidRDefault="007E79C3" w:rsidP="002064E3">
            <w:pPr>
              <w:pStyle w:val="TableParagraph"/>
              <w:spacing w:before="11"/>
              <w:rPr>
                <w:rFonts w:ascii="Segoe UI"/>
                <w:b/>
                <w:sz w:val="27"/>
              </w:rPr>
            </w:pPr>
          </w:p>
          <w:p w14:paraId="1B2484A9" w14:textId="77777777" w:rsidR="007E79C3" w:rsidRPr="007E79C3" w:rsidRDefault="007E79C3" w:rsidP="002064E3">
            <w:pPr>
              <w:pStyle w:val="TableParagraph"/>
              <w:ind w:left="38"/>
              <w:rPr>
                <w:rFonts w:ascii="Arial" w:hAnsi="Arial"/>
                <w:i/>
                <w:sz w:val="20"/>
                <w:lang w:val="it-IT"/>
              </w:rPr>
            </w:pPr>
            <w:r w:rsidRPr="007E79C3">
              <w:rPr>
                <w:rFonts w:ascii="Arial" w:hAnsi="Arial"/>
                <w:b/>
                <w:sz w:val="20"/>
                <w:lang w:val="it-IT"/>
              </w:rPr>
              <w:t>Parte</w:t>
            </w:r>
            <w:r w:rsidRPr="007E79C3">
              <w:rPr>
                <w:rFonts w:ascii="Arial" w:hAns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1</w:t>
            </w:r>
            <w:r w:rsidRPr="007E79C3">
              <w:rPr>
                <w:rFonts w:ascii="Arial" w:hAns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–</w:t>
            </w:r>
            <w:r w:rsidRPr="007E79C3">
              <w:rPr>
                <w:rFonts w:ascii="Arial" w:hAnsi="Arial"/>
                <w:b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Descrittiva</w:t>
            </w:r>
            <w:r w:rsidRPr="007E79C3">
              <w:rPr>
                <w:rFonts w:ascii="Arial" w:hAns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(Parte</w:t>
            </w:r>
            <w:r w:rsidRPr="007E79C3">
              <w:rPr>
                <w:rFonts w:ascii="Arial" w:hAnsi="Arial"/>
                <w:i/>
                <w:spacing w:val="-3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riservata</w:t>
            </w:r>
            <w:r w:rsidRPr="007E79C3">
              <w:rPr>
                <w:rFonts w:ascii="Arial" w:hAnsi="Arial"/>
                <w:i/>
                <w:spacing w:val="-1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al</w:t>
            </w:r>
            <w:r w:rsidRPr="007E79C3">
              <w:rPr>
                <w:rFonts w:ascii="Arial" w:hAnsi="Arial"/>
                <w:i/>
                <w:spacing w:val="-3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Proponente</w:t>
            </w:r>
            <w:r w:rsidRPr="007E79C3">
              <w:rPr>
                <w:rFonts w:ascii="Arial" w:hAnsi="Arial"/>
                <w:i/>
                <w:spacing w:val="-1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del</w:t>
            </w:r>
            <w:r w:rsidRPr="007E79C3">
              <w:rPr>
                <w:rFonts w:ascii="Arial" w:hAnsi="Arial"/>
                <w:i/>
                <w:spacing w:val="-4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progetto</w:t>
            </w:r>
            <w:r w:rsidRPr="007E79C3">
              <w:rPr>
                <w:rFonts w:ascii="Arial" w:hAnsi="Arial"/>
                <w:i/>
                <w:spacing w:val="1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che</w:t>
            </w:r>
            <w:r w:rsidRPr="007E79C3">
              <w:rPr>
                <w:rFonts w:ascii="Arial" w:hAnsi="Arial"/>
                <w:i/>
                <w:spacing w:val="-1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compilerà</w:t>
            </w:r>
            <w:r w:rsidRPr="007E79C3">
              <w:rPr>
                <w:rFonts w:ascii="Arial" w:hAnsi="Arial"/>
                <w:i/>
                <w:spacing w:val="-3"/>
                <w:sz w:val="20"/>
                <w:shd w:val="clear" w:color="auto" w:fill="D9D9D9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1.1,</w:t>
            </w:r>
            <w:r w:rsidRPr="007E79C3">
              <w:rPr>
                <w:rFonts w:ascii="Arial" w:hAnsi="Arial"/>
                <w:i/>
                <w:spacing w:val="-4"/>
                <w:sz w:val="20"/>
                <w:shd w:val="clear" w:color="auto" w:fill="D9D9D9"/>
                <w:lang w:val="it-IT"/>
              </w:rPr>
              <w:t xml:space="preserve"> </w:t>
            </w:r>
            <w:proofErr w:type="gramStart"/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1.2,…</w:t>
            </w:r>
            <w:proofErr w:type="gramEnd"/>
            <w:r w:rsidRPr="007E79C3">
              <w:rPr>
                <w:rFonts w:ascii="Arial" w:hAnsi="Arial"/>
                <w:i/>
                <w:sz w:val="20"/>
                <w:shd w:val="clear" w:color="auto" w:fill="D9D9D9"/>
                <w:lang w:val="it-IT"/>
              </w:rPr>
              <w:t>1.7)</w:t>
            </w:r>
          </w:p>
        </w:tc>
      </w:tr>
      <w:tr w:rsidR="007E79C3" w14:paraId="43B3E550" w14:textId="77777777" w:rsidTr="007E79C3">
        <w:trPr>
          <w:trHeight w:val="729"/>
        </w:trPr>
        <w:tc>
          <w:tcPr>
            <w:tcW w:w="10329" w:type="dxa"/>
            <w:tcBorders>
              <w:top w:val="nil"/>
              <w:left w:val="nil"/>
              <w:right w:val="nil"/>
            </w:tcBorders>
          </w:tcPr>
          <w:p w14:paraId="5EA30771" w14:textId="77777777" w:rsidR="007E79C3" w:rsidRPr="007E79C3" w:rsidRDefault="007E79C3" w:rsidP="002064E3">
            <w:pPr>
              <w:pStyle w:val="TableParagraph"/>
              <w:spacing w:before="12"/>
              <w:rPr>
                <w:rFonts w:ascii="Segoe UI"/>
                <w:b/>
                <w:sz w:val="19"/>
                <w:lang w:val="it-IT"/>
              </w:rPr>
            </w:pPr>
          </w:p>
          <w:p w14:paraId="2F6152D8" w14:textId="77777777" w:rsidR="007E79C3" w:rsidRDefault="007E79C3" w:rsidP="002064E3">
            <w:pPr>
              <w:pStyle w:val="TableParagraph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Denominazione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progetto</w:t>
            </w:r>
            <w:proofErr w:type="spellEnd"/>
          </w:p>
        </w:tc>
      </w:tr>
      <w:tr w:rsidR="007E79C3" w14:paraId="735D9C36" w14:textId="77777777" w:rsidTr="007E79C3">
        <w:trPr>
          <w:trHeight w:val="461"/>
        </w:trPr>
        <w:tc>
          <w:tcPr>
            <w:tcW w:w="10329" w:type="dxa"/>
            <w:shd w:val="clear" w:color="auto" w:fill="D9D9D9"/>
          </w:tcPr>
          <w:p w14:paraId="6770F46B" w14:textId="77777777" w:rsidR="007E79C3" w:rsidRP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Indicare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la</w:t>
            </w:r>
            <w:r w:rsidRPr="007E79C3">
              <w:rPr>
                <w:rFonts w:asci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denominazione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del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progetto</w:t>
            </w:r>
          </w:p>
        </w:tc>
      </w:tr>
      <w:tr w:rsidR="007E79C3" w14:paraId="27726678" w14:textId="77777777" w:rsidTr="007E79C3">
        <w:trPr>
          <w:trHeight w:val="459"/>
        </w:trPr>
        <w:tc>
          <w:tcPr>
            <w:tcW w:w="10329" w:type="dxa"/>
          </w:tcPr>
          <w:p w14:paraId="693EC0AC" w14:textId="77777777" w:rsidR="007E79C3" w:rsidRPr="007E79C3" w:rsidRDefault="007E79C3" w:rsidP="002064E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E79C3" w14:paraId="4D84A5EC" w14:textId="77777777" w:rsidTr="007E79C3">
        <w:trPr>
          <w:trHeight w:val="925"/>
        </w:trPr>
        <w:tc>
          <w:tcPr>
            <w:tcW w:w="10329" w:type="dxa"/>
            <w:tcBorders>
              <w:left w:val="nil"/>
              <w:right w:val="nil"/>
            </w:tcBorders>
          </w:tcPr>
          <w:p w14:paraId="6AD1D738" w14:textId="77777777" w:rsidR="007E79C3" w:rsidRPr="007E79C3" w:rsidRDefault="007E79C3" w:rsidP="002064E3">
            <w:pPr>
              <w:pStyle w:val="TableParagraph"/>
              <w:rPr>
                <w:rFonts w:ascii="Segoe UI"/>
                <w:b/>
                <w:lang w:val="it-IT"/>
              </w:rPr>
            </w:pPr>
          </w:p>
          <w:p w14:paraId="0F3A6014" w14:textId="77777777" w:rsidR="007E79C3" w:rsidRDefault="007E79C3" w:rsidP="002064E3">
            <w:pPr>
              <w:pStyle w:val="TableParagraph"/>
              <w:spacing w:before="17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Proponente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progetto</w:t>
            </w:r>
            <w:proofErr w:type="spellEnd"/>
          </w:p>
        </w:tc>
      </w:tr>
      <w:tr w:rsidR="007E79C3" w14:paraId="0B6DEE11" w14:textId="77777777" w:rsidTr="007E79C3">
        <w:trPr>
          <w:trHeight w:val="462"/>
        </w:trPr>
        <w:tc>
          <w:tcPr>
            <w:tcW w:w="10329" w:type="dxa"/>
            <w:shd w:val="clear" w:color="auto" w:fill="D9D9D9"/>
          </w:tcPr>
          <w:p w14:paraId="74DE3396" w14:textId="77777777" w:rsidR="007E79C3" w:rsidRP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Indicare il</w:t>
            </w:r>
            <w:r w:rsidRPr="007E79C3">
              <w:rPr>
                <w:rFonts w:asci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proponente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del</w:t>
            </w:r>
            <w:r w:rsidRPr="007E79C3">
              <w:rPr>
                <w:rFonts w:asci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progetto</w:t>
            </w:r>
          </w:p>
        </w:tc>
      </w:tr>
      <w:tr w:rsidR="007E79C3" w14:paraId="6834CC25" w14:textId="77777777" w:rsidTr="007E79C3">
        <w:trPr>
          <w:trHeight w:val="459"/>
        </w:trPr>
        <w:tc>
          <w:tcPr>
            <w:tcW w:w="10329" w:type="dxa"/>
          </w:tcPr>
          <w:p w14:paraId="1352BD4C" w14:textId="77777777" w:rsidR="007E79C3" w:rsidRPr="007E79C3" w:rsidRDefault="007E79C3" w:rsidP="002064E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E79C3" w14:paraId="02669CAE" w14:textId="77777777" w:rsidTr="007E79C3">
        <w:trPr>
          <w:trHeight w:val="926"/>
        </w:trPr>
        <w:tc>
          <w:tcPr>
            <w:tcW w:w="10329" w:type="dxa"/>
            <w:tcBorders>
              <w:left w:val="nil"/>
              <w:right w:val="nil"/>
            </w:tcBorders>
          </w:tcPr>
          <w:p w14:paraId="4C88A8D8" w14:textId="77777777" w:rsidR="007E79C3" w:rsidRPr="007E79C3" w:rsidRDefault="007E79C3" w:rsidP="002064E3">
            <w:pPr>
              <w:pStyle w:val="TableParagraph"/>
              <w:rPr>
                <w:rFonts w:ascii="Segoe UI"/>
                <w:b/>
                <w:lang w:val="it-IT"/>
              </w:rPr>
            </w:pPr>
          </w:p>
          <w:p w14:paraId="31C2348C" w14:textId="77777777" w:rsidR="007E79C3" w:rsidRDefault="007E79C3" w:rsidP="002064E3">
            <w:pPr>
              <w:pStyle w:val="TableParagraph"/>
              <w:spacing w:before="17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Obiettivi</w:t>
            </w:r>
            <w:proofErr w:type="spellEnd"/>
          </w:p>
        </w:tc>
      </w:tr>
      <w:tr w:rsidR="007E79C3" w14:paraId="40860550" w14:textId="77777777" w:rsidTr="007E79C3">
        <w:trPr>
          <w:trHeight w:val="725"/>
        </w:trPr>
        <w:tc>
          <w:tcPr>
            <w:tcW w:w="10329" w:type="dxa"/>
            <w:shd w:val="clear" w:color="auto" w:fill="D9D9D9"/>
          </w:tcPr>
          <w:p w14:paraId="35956D11" w14:textId="77777777" w:rsidR="007E79C3" w:rsidRDefault="007E79C3" w:rsidP="002064E3">
            <w:pPr>
              <w:pStyle w:val="TableParagraph"/>
              <w:spacing w:line="276" w:lineRule="auto"/>
              <w:ind w:left="30"/>
              <w:rPr>
                <w:rFonts w:ascii="Arial" w:hAnsi="Arial"/>
                <w:i/>
                <w:sz w:val="20"/>
              </w:rPr>
            </w:pPr>
            <w:r w:rsidRPr="007E79C3">
              <w:rPr>
                <w:rFonts w:ascii="Arial" w:hAnsi="Arial"/>
                <w:i/>
                <w:sz w:val="20"/>
                <w:lang w:val="it-IT"/>
              </w:rPr>
              <w:t>Descrivere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gli</w:t>
            </w:r>
            <w:r w:rsidRPr="007E79C3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obiettivi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misurabili</w:t>
            </w:r>
            <w:r w:rsidRPr="007E79C3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che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si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intendono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perseguire,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destinatari a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cui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si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rivolge,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le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finalità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e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le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metodologie</w:t>
            </w:r>
            <w:r w:rsidRPr="007E79C3">
              <w:rPr>
                <w:rFonts w:ascii="Arial" w:hAnsi="Arial"/>
                <w:i/>
                <w:spacing w:val="-5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 xml:space="preserve">utilizzate. </w:t>
            </w:r>
            <w:proofErr w:type="spellStart"/>
            <w:r>
              <w:rPr>
                <w:rFonts w:ascii="Arial" w:hAnsi="Arial"/>
                <w:i/>
                <w:sz w:val="20"/>
              </w:rPr>
              <w:t>Illustrare</w:t>
            </w:r>
            <w:proofErr w:type="spellEnd"/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eventuali</w:t>
            </w:r>
            <w:proofErr w:type="spellEnd"/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rapporti</w:t>
            </w:r>
            <w:proofErr w:type="spellEnd"/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con </w:t>
            </w:r>
            <w:proofErr w:type="spellStart"/>
            <w:r>
              <w:rPr>
                <w:rFonts w:ascii="Arial" w:hAnsi="Arial"/>
                <w:i/>
                <w:sz w:val="20"/>
              </w:rPr>
              <w:t>altre</w:t>
            </w:r>
            <w:proofErr w:type="spellEnd"/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istituzioni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7E79C3" w14:paraId="76D8F220" w14:textId="77777777" w:rsidTr="007E79C3">
        <w:trPr>
          <w:trHeight w:val="1383"/>
        </w:trPr>
        <w:tc>
          <w:tcPr>
            <w:tcW w:w="10329" w:type="dxa"/>
          </w:tcPr>
          <w:p w14:paraId="70869A43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Obiettivi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misurabili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E79C3" w14:paraId="1B1EF649" w14:textId="77777777" w:rsidTr="007E79C3">
        <w:trPr>
          <w:trHeight w:val="926"/>
        </w:trPr>
        <w:tc>
          <w:tcPr>
            <w:tcW w:w="10329" w:type="dxa"/>
          </w:tcPr>
          <w:p w14:paraId="7BCDA424" w14:textId="77777777" w:rsidR="007E79C3" w:rsidRPr="007E79C3" w:rsidRDefault="007E79C3" w:rsidP="002064E3">
            <w:pPr>
              <w:pStyle w:val="TableParagraph"/>
              <w:spacing w:line="229" w:lineRule="exact"/>
              <w:ind w:left="30"/>
              <w:rPr>
                <w:rFonts w:ascii="Arial" w:hAnsi="Arial"/>
                <w:b/>
                <w:sz w:val="20"/>
                <w:lang w:val="it-IT"/>
              </w:rPr>
            </w:pPr>
            <w:r w:rsidRPr="007E79C3">
              <w:rPr>
                <w:rFonts w:ascii="Arial" w:hAnsi="Arial"/>
                <w:b/>
                <w:sz w:val="20"/>
                <w:lang w:val="it-IT"/>
              </w:rPr>
              <w:t>Destinatari</w:t>
            </w:r>
            <w:r w:rsidRPr="007E79C3">
              <w:rPr>
                <w:rFonts w:ascii="Arial" w:hAns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(precisare</w:t>
            </w:r>
            <w:r w:rsidRPr="007E79C3">
              <w:rPr>
                <w:rFonts w:ascii="Arial" w:hAnsi="Arial"/>
                <w:i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7E79C3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n°</w:t>
            </w:r>
            <w:r w:rsidRPr="007E79C3">
              <w:rPr>
                <w:rFonts w:ascii="Arial" w:hAnsi="Arial"/>
                <w:i/>
                <w:spacing w:val="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dei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partecipanti</w:t>
            </w:r>
            <w:r w:rsidRPr="007E79C3">
              <w:rPr>
                <w:rFonts w:ascii="Arial" w:hAnsi="Arial"/>
                <w:i/>
                <w:spacing w:val="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–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min. 10 partecipanti)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:</w:t>
            </w:r>
          </w:p>
        </w:tc>
      </w:tr>
      <w:tr w:rsidR="007E79C3" w14:paraId="28EAC2A7" w14:textId="77777777" w:rsidTr="007E79C3">
        <w:trPr>
          <w:trHeight w:val="923"/>
        </w:trPr>
        <w:tc>
          <w:tcPr>
            <w:tcW w:w="10329" w:type="dxa"/>
          </w:tcPr>
          <w:p w14:paraId="0DDB1614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Finalità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metodologie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7E79C3" w14:paraId="421473EC" w14:textId="77777777" w:rsidTr="007E79C3">
        <w:trPr>
          <w:trHeight w:val="923"/>
        </w:trPr>
        <w:tc>
          <w:tcPr>
            <w:tcW w:w="10329" w:type="dxa"/>
          </w:tcPr>
          <w:p w14:paraId="513A3BC9" w14:textId="77777777" w:rsidR="007E79C3" w:rsidRP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  <w:lang w:val="it-IT"/>
              </w:rPr>
            </w:pPr>
            <w:r w:rsidRPr="007E79C3">
              <w:rPr>
                <w:rFonts w:ascii="Arial"/>
                <w:b/>
                <w:sz w:val="20"/>
                <w:lang w:val="it-IT"/>
              </w:rPr>
              <w:t>Eventuali</w:t>
            </w:r>
            <w:r w:rsidRPr="007E79C3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rapporti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con</w:t>
            </w:r>
            <w:r w:rsidRPr="007E79C3">
              <w:rPr>
                <w:rFonts w:asci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altre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istituzioni:</w:t>
            </w:r>
          </w:p>
        </w:tc>
      </w:tr>
    </w:tbl>
    <w:p w14:paraId="25AFFFC6" w14:textId="77777777" w:rsidR="007E79C3" w:rsidRDefault="007E79C3" w:rsidP="007E79C3">
      <w:pPr>
        <w:spacing w:line="227" w:lineRule="exact"/>
        <w:rPr>
          <w:rFonts w:ascii="Arial"/>
        </w:rPr>
        <w:sectPr w:rsidR="007E79C3">
          <w:headerReference w:type="default" r:id="rId8"/>
          <w:pgSz w:w="11910" w:h="16840"/>
          <w:pgMar w:top="148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74"/>
        <w:gridCol w:w="2120"/>
        <w:gridCol w:w="3006"/>
        <w:gridCol w:w="21"/>
        <w:gridCol w:w="12"/>
      </w:tblGrid>
      <w:tr w:rsidR="007E79C3" w14:paraId="0F09938C" w14:textId="77777777" w:rsidTr="00524DFC">
        <w:trPr>
          <w:gridAfter w:val="1"/>
          <w:wAfter w:w="6" w:type="dxa"/>
          <w:trHeight w:val="461"/>
        </w:trPr>
        <w:tc>
          <w:tcPr>
            <w:tcW w:w="10152" w:type="dxa"/>
            <w:gridSpan w:val="5"/>
            <w:tcBorders>
              <w:top w:val="nil"/>
              <w:left w:val="nil"/>
              <w:right w:val="nil"/>
            </w:tcBorders>
          </w:tcPr>
          <w:p w14:paraId="6BF41D01" w14:textId="77777777" w:rsidR="007E79C3" w:rsidRPr="007E79C3" w:rsidRDefault="007E79C3" w:rsidP="002064E3">
            <w:pPr>
              <w:pStyle w:val="TableParagraph"/>
              <w:spacing w:line="223" w:lineRule="exact"/>
              <w:ind w:left="38"/>
              <w:rPr>
                <w:rFonts w:ascii="Arial"/>
                <w:b/>
                <w:sz w:val="20"/>
                <w:lang w:val="it-IT"/>
              </w:rPr>
            </w:pPr>
            <w:r w:rsidRPr="007E79C3">
              <w:rPr>
                <w:rFonts w:ascii="Arial"/>
                <w:b/>
                <w:sz w:val="20"/>
                <w:lang w:val="it-IT"/>
              </w:rPr>
              <w:lastRenderedPageBreak/>
              <w:t>1.4</w:t>
            </w:r>
            <w:r w:rsidRPr="007E79C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Durata: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Inizio-Termine-Calendario-Orario</w:t>
            </w:r>
          </w:p>
        </w:tc>
      </w:tr>
      <w:tr w:rsidR="007E79C3" w14:paraId="4FD32F7D" w14:textId="77777777" w:rsidTr="00524DFC">
        <w:trPr>
          <w:trHeight w:val="723"/>
        </w:trPr>
        <w:tc>
          <w:tcPr>
            <w:tcW w:w="10138" w:type="dxa"/>
            <w:gridSpan w:val="4"/>
            <w:tcBorders>
              <w:bottom w:val="single" w:sz="12" w:space="0" w:color="000000"/>
            </w:tcBorders>
            <w:shd w:val="clear" w:color="auto" w:fill="D9D9D9"/>
          </w:tcPr>
          <w:p w14:paraId="7D6E0FC9" w14:textId="77777777" w:rsidR="007E79C3" w:rsidRPr="007E79C3" w:rsidRDefault="007E79C3" w:rsidP="002064E3">
            <w:pPr>
              <w:pStyle w:val="TableParagraph"/>
              <w:spacing w:line="276" w:lineRule="auto"/>
              <w:ind w:left="30"/>
              <w:rPr>
                <w:rFonts w:ascii="Arial" w:hAnsi="Arial"/>
                <w:i/>
                <w:sz w:val="20"/>
                <w:lang w:val="it-IT"/>
              </w:rPr>
            </w:pPr>
            <w:r w:rsidRPr="007E79C3">
              <w:rPr>
                <w:rFonts w:ascii="Arial" w:hAnsi="Arial"/>
                <w:i/>
                <w:sz w:val="20"/>
                <w:lang w:val="it-IT"/>
              </w:rPr>
              <w:t>Descrivere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l'arco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temporale</w:t>
            </w:r>
            <w:r w:rsidRPr="007E79C3">
              <w:rPr>
                <w:rFonts w:ascii="Arial" w:hAnsi="Arial"/>
                <w:i/>
                <w:spacing w:val="1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nel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quale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7E79C3">
              <w:rPr>
                <w:rFonts w:ascii="Arial" w:hAnsi="Arial"/>
                <w:i/>
                <w:spacing w:val="1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progetto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si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attua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in</w:t>
            </w:r>
            <w:r w:rsidRPr="007E79C3">
              <w:rPr>
                <w:rFonts w:ascii="Arial" w:hAnsi="Arial"/>
                <w:i/>
                <w:spacing w:val="1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tutte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le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sue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fasi.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In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particolare,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per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ogni</w:t>
            </w:r>
            <w:r w:rsidRPr="007E79C3">
              <w:rPr>
                <w:rFonts w:ascii="Arial" w:hAnsi="Arial"/>
                <w:i/>
                <w:spacing w:val="9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attività,</w:t>
            </w:r>
            <w:r w:rsidRPr="007E79C3">
              <w:rPr>
                <w:rFonts w:ascii="Arial" w:hAnsi="Arial"/>
                <w:i/>
                <w:spacing w:val="1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indicare</w:t>
            </w:r>
            <w:r w:rsidRPr="007E79C3">
              <w:rPr>
                <w:rFonts w:ascii="Arial" w:hAnsi="Arial"/>
                <w:i/>
                <w:spacing w:val="10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7E79C3">
              <w:rPr>
                <w:rFonts w:ascii="Arial" w:hAnsi="Arial"/>
                <w:i/>
                <w:spacing w:val="-5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responsabile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e</w:t>
            </w:r>
            <w:r w:rsidRPr="007E79C3">
              <w:rPr>
                <w:rFonts w:ascii="Arial" w:hAnsi="Arial"/>
                <w:i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il periodo</w:t>
            </w:r>
            <w:r w:rsidRPr="007E79C3">
              <w:rPr>
                <w:rFonts w:ascii="Arial" w:hAnsi="Arial"/>
                <w:i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previsto.</w:t>
            </w:r>
          </w:p>
        </w:tc>
        <w:tc>
          <w:tcPr>
            <w:tcW w:w="2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02609F7D" w14:textId="77777777" w:rsidR="007E79C3" w:rsidRPr="007E79C3" w:rsidRDefault="007E79C3" w:rsidP="002064E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E79C3" w14:paraId="4F89A966" w14:textId="77777777" w:rsidTr="00524DFC">
        <w:trPr>
          <w:trHeight w:val="468"/>
        </w:trPr>
        <w:tc>
          <w:tcPr>
            <w:tcW w:w="4538" w:type="dxa"/>
            <w:tcBorders>
              <w:top w:val="single" w:sz="12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73D1A746" w14:textId="77777777" w:rsidR="007E79C3" w:rsidRDefault="007E79C3" w:rsidP="007E79C3">
            <w:pPr>
              <w:pStyle w:val="TableParagraph"/>
              <w:spacing w:line="229" w:lineRule="exact"/>
              <w:ind w:left="1305" w:right="162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Elenco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attività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299B" w14:textId="77777777" w:rsidR="007E79C3" w:rsidRDefault="007E79C3" w:rsidP="002064E3">
            <w:pPr>
              <w:pStyle w:val="TableParagraph"/>
              <w:spacing w:line="229" w:lineRule="exact"/>
              <w:ind w:left="63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Responsabilità</w:t>
            </w:r>
            <w:proofErr w:type="spellEnd"/>
          </w:p>
        </w:tc>
        <w:tc>
          <w:tcPr>
            <w:tcW w:w="3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047FED8" w14:textId="77777777" w:rsidR="007E79C3" w:rsidRDefault="007E79C3" w:rsidP="002064E3">
            <w:pPr>
              <w:pStyle w:val="TableParagraph"/>
              <w:spacing w:line="229" w:lineRule="exact"/>
              <w:ind w:left="150" w:right="-1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Periodo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previsto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previste</w:t>
            </w:r>
            <w:proofErr w:type="spellEnd"/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6EA6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35A81792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F3498C0" w14:textId="77777777" w:rsidR="007E79C3" w:rsidRDefault="007E79C3" w:rsidP="002064E3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(</w:t>
            </w:r>
            <w:r>
              <w:rPr>
                <w:color w:val="FF0000"/>
                <w:sz w:val="20"/>
              </w:rPr>
              <w:t>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Attività</w:t>
            </w:r>
            <w:proofErr w:type="spellEnd"/>
            <w:r>
              <w:rPr>
                <w:color w:val="FF0000"/>
                <w:sz w:val="20"/>
              </w:rPr>
              <w:t xml:space="preserve"> di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Progettazione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F0C4" w14:textId="77777777" w:rsidR="007E79C3" w:rsidRDefault="007E79C3" w:rsidP="002064E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Prof. Rossi)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6226" w14:textId="77777777" w:rsidR="007E79C3" w:rsidRDefault="007E79C3" w:rsidP="002064E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color w:val="FF0000"/>
                <w:sz w:val="20"/>
              </w:rPr>
              <w:t>(Es. Ott-Nov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=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10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ore)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2891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3A4A19C0" w14:textId="77777777" w:rsidTr="00524DFC">
        <w:trPr>
          <w:trHeight w:val="463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0C9D0E2A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17BC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3CC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C1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3C370815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7CAB62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BD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9FA1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D53B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4903BC88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63DEAB1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2B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AB6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9A9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65DAF2B6" w14:textId="77777777" w:rsidTr="00524DFC">
        <w:trPr>
          <w:trHeight w:val="463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F649C1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99B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43DF2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033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3926D2AD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B9E1652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857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17F31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86D8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57907678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16D1842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48B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5E0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3AC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0ABE38D1" w14:textId="77777777" w:rsidTr="00524DFC">
        <w:trPr>
          <w:trHeight w:val="463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C1DC12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8ECA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DE03A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1339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404D5F01" w14:textId="77777777" w:rsidTr="00524DFC">
        <w:trPr>
          <w:trHeight w:val="466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E966BD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D122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C2A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DBF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69EE1381" w14:textId="77777777" w:rsidTr="00524DFC">
        <w:trPr>
          <w:trHeight w:val="468"/>
        </w:trPr>
        <w:tc>
          <w:tcPr>
            <w:tcW w:w="4538" w:type="dxa"/>
            <w:tcBorders>
              <w:top w:val="single" w:sz="4" w:space="0" w:color="000000"/>
              <w:left w:val="thickThinMediumGap" w:sz="3" w:space="0" w:color="000000"/>
              <w:bottom w:val="single" w:sz="12" w:space="0" w:color="000000"/>
              <w:right w:val="single" w:sz="4" w:space="0" w:color="000000"/>
            </w:tcBorders>
          </w:tcPr>
          <w:p w14:paraId="7342824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DB51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C69FE2A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8EC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3D38D14C" w14:textId="77777777" w:rsidTr="00524DFC">
        <w:trPr>
          <w:gridAfter w:val="1"/>
          <w:wAfter w:w="6" w:type="dxa"/>
          <w:trHeight w:val="923"/>
        </w:trPr>
        <w:tc>
          <w:tcPr>
            <w:tcW w:w="10152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 w14:paraId="6D6F19BF" w14:textId="77777777" w:rsidR="007E79C3" w:rsidRDefault="007E79C3" w:rsidP="002064E3">
            <w:pPr>
              <w:pStyle w:val="TableParagraph"/>
              <w:rPr>
                <w:rFonts w:ascii="Segoe UI"/>
                <w:b/>
              </w:rPr>
            </w:pPr>
          </w:p>
          <w:p w14:paraId="5A3BA514" w14:textId="77777777" w:rsidR="007E79C3" w:rsidRDefault="007E79C3" w:rsidP="002064E3">
            <w:pPr>
              <w:pStyle w:val="TableParagraph"/>
              <w:spacing w:before="162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Risorse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umane</w:t>
            </w:r>
            <w:proofErr w:type="spellEnd"/>
          </w:p>
        </w:tc>
      </w:tr>
      <w:tr w:rsidR="007E79C3" w14:paraId="7B0D5997" w14:textId="77777777" w:rsidTr="00524DFC">
        <w:trPr>
          <w:trHeight w:val="731"/>
        </w:trPr>
        <w:tc>
          <w:tcPr>
            <w:tcW w:w="10138" w:type="dxa"/>
            <w:gridSpan w:val="4"/>
            <w:shd w:val="clear" w:color="auto" w:fill="D9D9D9"/>
          </w:tcPr>
          <w:p w14:paraId="47C23311" w14:textId="77777777" w:rsidR="007E79C3" w:rsidRPr="007E79C3" w:rsidRDefault="007E79C3" w:rsidP="002064E3">
            <w:pPr>
              <w:pStyle w:val="TableParagraph"/>
              <w:spacing w:line="276" w:lineRule="auto"/>
              <w:ind w:left="30"/>
              <w:rPr>
                <w:rFonts w:ascii="Arial"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Indicare</w:t>
            </w:r>
            <w:r w:rsidRPr="007E79C3">
              <w:rPr>
                <w:rFonts w:ascii="Arial"/>
                <w:i/>
                <w:spacing w:val="18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i</w:t>
            </w:r>
            <w:r w:rsidRPr="007E79C3">
              <w:rPr>
                <w:rFonts w:ascii="Arial"/>
                <w:i/>
                <w:spacing w:val="19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nominativi</w:t>
            </w:r>
            <w:r w:rsidRPr="007E79C3">
              <w:rPr>
                <w:rFonts w:ascii="Arial"/>
                <w:i/>
                <w:spacing w:val="15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delle</w:t>
            </w:r>
            <w:r w:rsidRPr="007E79C3">
              <w:rPr>
                <w:rFonts w:ascii="Arial"/>
                <w:i/>
                <w:spacing w:val="19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persone</w:t>
            </w:r>
            <w:r w:rsidRPr="007E79C3">
              <w:rPr>
                <w:rFonts w:ascii="Arial"/>
                <w:i/>
                <w:spacing w:val="16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che</w:t>
            </w:r>
            <w:r w:rsidRPr="007E79C3">
              <w:rPr>
                <w:rFonts w:ascii="Arial"/>
                <w:i/>
                <w:spacing w:val="17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ricopriranno</w:t>
            </w:r>
            <w:r w:rsidRPr="007E79C3">
              <w:rPr>
                <w:rFonts w:ascii="Arial"/>
                <w:i/>
                <w:spacing w:val="15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ruoli</w:t>
            </w:r>
            <w:r w:rsidRPr="007E79C3">
              <w:rPr>
                <w:rFonts w:ascii="Arial"/>
                <w:i/>
                <w:spacing w:val="16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rilevanti</w:t>
            </w:r>
            <w:r w:rsidRPr="007E79C3">
              <w:rPr>
                <w:rFonts w:ascii="Arial"/>
                <w:i/>
                <w:spacing w:val="2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(docenti,</w:t>
            </w:r>
            <w:r w:rsidRPr="007E79C3">
              <w:rPr>
                <w:rFonts w:ascii="Arial"/>
                <w:i/>
                <w:spacing w:val="19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non</w:t>
            </w:r>
            <w:r w:rsidRPr="007E79C3">
              <w:rPr>
                <w:rFonts w:ascii="Arial"/>
                <w:i/>
                <w:spacing w:val="20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docenti</w:t>
            </w:r>
            <w:r w:rsidRPr="007E79C3">
              <w:rPr>
                <w:rFonts w:ascii="Arial"/>
                <w:i/>
                <w:spacing w:val="16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e</w:t>
            </w:r>
            <w:r w:rsidRPr="007E79C3">
              <w:rPr>
                <w:rFonts w:ascii="Arial"/>
                <w:i/>
                <w:spacing w:val="2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collaboratori</w:t>
            </w:r>
            <w:r w:rsidRPr="007E79C3">
              <w:rPr>
                <w:rFonts w:ascii="Arial"/>
                <w:i/>
                <w:spacing w:val="16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esterni</w:t>
            </w:r>
            <w:r w:rsidRPr="007E79C3">
              <w:rPr>
                <w:rFonts w:ascii="Arial"/>
                <w:i/>
                <w:spacing w:val="15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che</w:t>
            </w:r>
            <w:r w:rsidRPr="007E79C3">
              <w:rPr>
                <w:rFonts w:ascii="Arial"/>
                <w:i/>
                <w:spacing w:val="16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si</w:t>
            </w:r>
            <w:r w:rsidRPr="007E79C3">
              <w:rPr>
                <w:rFonts w:ascii="Arial"/>
                <w:i/>
                <w:spacing w:val="-5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prevede di utilizzare) e</w:t>
            </w:r>
            <w:r w:rsidRPr="007E79C3">
              <w:rPr>
                <w:rFonts w:ascii="Arial"/>
                <w:i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i</w:t>
            </w:r>
            <w:r w:rsidRPr="007E79C3">
              <w:rPr>
                <w:rFonts w:ascii="Arial"/>
                <w:i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loro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profili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di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riferimento.</w:t>
            </w:r>
          </w:p>
        </w:tc>
        <w:tc>
          <w:tcPr>
            <w:tcW w:w="2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02DE095" w14:textId="77777777" w:rsidR="007E79C3" w:rsidRPr="007E79C3" w:rsidRDefault="007E79C3" w:rsidP="002064E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E79C3" w14:paraId="0F6DC424" w14:textId="77777777" w:rsidTr="00524DFC">
        <w:trPr>
          <w:trHeight w:val="466"/>
        </w:trPr>
        <w:tc>
          <w:tcPr>
            <w:tcW w:w="5012" w:type="dxa"/>
            <w:gridSpan w:val="2"/>
          </w:tcPr>
          <w:p w14:paraId="4A32EF2A" w14:textId="77777777" w:rsidR="007E79C3" w:rsidRDefault="007E79C3" w:rsidP="002064E3">
            <w:pPr>
              <w:pStyle w:val="TableParagraph"/>
              <w:spacing w:line="229" w:lineRule="exact"/>
              <w:ind w:left="90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Nominativi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risorse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umane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coinvolte</w:t>
            </w:r>
            <w:proofErr w:type="spellEnd"/>
          </w:p>
        </w:tc>
        <w:tc>
          <w:tcPr>
            <w:tcW w:w="5126" w:type="dxa"/>
            <w:gridSpan w:val="2"/>
          </w:tcPr>
          <w:p w14:paraId="1F0E097C" w14:textId="77777777" w:rsidR="007E79C3" w:rsidRDefault="007E79C3" w:rsidP="002064E3">
            <w:pPr>
              <w:pStyle w:val="TableParagraph"/>
              <w:spacing w:line="229" w:lineRule="exact"/>
              <w:ind w:left="167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Profilo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riferimento</w:t>
            </w:r>
            <w:proofErr w:type="spellEnd"/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8E8ABF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6CDC1238" w14:textId="77777777" w:rsidTr="00524DFC">
        <w:trPr>
          <w:trHeight w:val="465"/>
        </w:trPr>
        <w:tc>
          <w:tcPr>
            <w:tcW w:w="5012" w:type="dxa"/>
            <w:gridSpan w:val="2"/>
          </w:tcPr>
          <w:p w14:paraId="010A4B36" w14:textId="77777777" w:rsidR="007E79C3" w:rsidRDefault="007E79C3" w:rsidP="002064E3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Rossi)</w:t>
            </w:r>
          </w:p>
        </w:tc>
        <w:tc>
          <w:tcPr>
            <w:tcW w:w="5126" w:type="dxa"/>
            <w:gridSpan w:val="2"/>
          </w:tcPr>
          <w:p w14:paraId="02F3F797" w14:textId="77777777" w:rsidR="007E79C3" w:rsidRPr="007E79C3" w:rsidRDefault="007E79C3" w:rsidP="002064E3">
            <w:pPr>
              <w:pStyle w:val="TableParagraph"/>
              <w:spacing w:before="2"/>
              <w:ind w:left="30"/>
              <w:rPr>
                <w:sz w:val="20"/>
                <w:lang w:val="it-IT"/>
              </w:rPr>
            </w:pPr>
            <w:r w:rsidRPr="007E79C3">
              <w:rPr>
                <w:color w:val="FF0000"/>
                <w:sz w:val="20"/>
                <w:lang w:val="it-IT"/>
              </w:rPr>
              <w:t>(Es.</w:t>
            </w:r>
            <w:r w:rsidRPr="007E79C3">
              <w:rPr>
                <w:color w:val="FF0000"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color w:val="FF0000"/>
                <w:sz w:val="20"/>
                <w:lang w:val="it-IT"/>
              </w:rPr>
              <w:t>Docente.</w:t>
            </w:r>
            <w:r w:rsidRPr="007E79C3">
              <w:rPr>
                <w:color w:val="FF0000"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color w:val="FF0000"/>
                <w:sz w:val="20"/>
                <w:lang w:val="it-IT"/>
              </w:rPr>
              <w:t>Responsabile del</w:t>
            </w:r>
            <w:r w:rsidRPr="007E79C3">
              <w:rPr>
                <w:color w:val="FF0000"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color w:val="FF0000"/>
                <w:sz w:val="20"/>
                <w:lang w:val="it-IT"/>
              </w:rPr>
              <w:t>progetto)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46E0C55" w14:textId="77777777" w:rsidR="007E79C3" w:rsidRPr="007E79C3" w:rsidRDefault="007E79C3" w:rsidP="002064E3">
            <w:pPr>
              <w:rPr>
                <w:sz w:val="2"/>
                <w:szCs w:val="2"/>
                <w:lang w:val="it-IT"/>
              </w:rPr>
            </w:pPr>
          </w:p>
        </w:tc>
      </w:tr>
      <w:tr w:rsidR="007E79C3" w14:paraId="7E6E0F5C" w14:textId="77777777" w:rsidTr="00524DFC">
        <w:trPr>
          <w:trHeight w:val="466"/>
        </w:trPr>
        <w:tc>
          <w:tcPr>
            <w:tcW w:w="5012" w:type="dxa"/>
            <w:gridSpan w:val="2"/>
          </w:tcPr>
          <w:p w14:paraId="51B3F12B" w14:textId="77777777" w:rsidR="007E79C3" w:rsidRDefault="007E79C3" w:rsidP="002064E3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Bianca)</w:t>
            </w:r>
          </w:p>
        </w:tc>
        <w:tc>
          <w:tcPr>
            <w:tcW w:w="5126" w:type="dxa"/>
            <w:gridSpan w:val="2"/>
          </w:tcPr>
          <w:p w14:paraId="7F37DE27" w14:textId="77777777" w:rsidR="007E79C3" w:rsidRDefault="007E79C3" w:rsidP="002064E3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CS: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Collaboratore</w:t>
            </w:r>
            <w:proofErr w:type="spellEnd"/>
            <w:r>
              <w:rPr>
                <w:color w:val="FF00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Scolastico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526EB6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696C9A06" w14:textId="77777777" w:rsidTr="00524DFC">
        <w:trPr>
          <w:trHeight w:val="463"/>
        </w:trPr>
        <w:tc>
          <w:tcPr>
            <w:tcW w:w="5012" w:type="dxa"/>
            <w:gridSpan w:val="2"/>
          </w:tcPr>
          <w:p w14:paraId="5F50350E" w14:textId="19F84A99" w:rsidR="007E79C3" w:rsidRDefault="007E79C3" w:rsidP="002064E3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 w:rsidR="00524DFC">
              <w:rPr>
                <w:color w:val="FF0000"/>
                <w:sz w:val="20"/>
              </w:rPr>
              <w:t>Verdi</w:t>
            </w:r>
            <w:r>
              <w:rPr>
                <w:color w:val="FF0000"/>
                <w:sz w:val="20"/>
              </w:rPr>
              <w:t>)</w:t>
            </w:r>
          </w:p>
        </w:tc>
        <w:tc>
          <w:tcPr>
            <w:tcW w:w="5126" w:type="dxa"/>
            <w:gridSpan w:val="2"/>
          </w:tcPr>
          <w:p w14:paraId="23104503" w14:textId="77777777" w:rsidR="007E79C3" w:rsidRDefault="007E79C3" w:rsidP="002064E3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AA: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Assistente</w:t>
            </w:r>
            <w:proofErr w:type="spellEnd"/>
            <w:r>
              <w:rPr>
                <w:color w:val="FF00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Amministrativo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343F49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3734CD9B" w14:textId="77777777" w:rsidTr="00524DFC">
        <w:trPr>
          <w:trHeight w:val="466"/>
        </w:trPr>
        <w:tc>
          <w:tcPr>
            <w:tcW w:w="5012" w:type="dxa"/>
            <w:gridSpan w:val="2"/>
          </w:tcPr>
          <w:p w14:paraId="065DD577" w14:textId="77777777" w:rsidR="007E79C3" w:rsidRDefault="007E79C3" w:rsidP="002064E3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Neri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5126" w:type="dxa"/>
            <w:gridSpan w:val="2"/>
          </w:tcPr>
          <w:p w14:paraId="58D2DE51" w14:textId="77777777" w:rsidR="007E79C3" w:rsidRDefault="007E79C3" w:rsidP="002064E3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 AM: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Assistente</w:t>
            </w:r>
            <w:proofErr w:type="spellEnd"/>
            <w:r>
              <w:rPr>
                <w:color w:val="FF00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Tecnico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CA7AA16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4908B350" w14:textId="77777777" w:rsidTr="00524DFC">
        <w:trPr>
          <w:trHeight w:val="466"/>
        </w:trPr>
        <w:tc>
          <w:tcPr>
            <w:tcW w:w="5012" w:type="dxa"/>
            <w:gridSpan w:val="2"/>
          </w:tcPr>
          <w:p w14:paraId="7FC09550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gridSpan w:val="2"/>
          </w:tcPr>
          <w:p w14:paraId="1A2D0E62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8D83DE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275D5F20" w14:textId="77777777" w:rsidTr="00524DFC">
        <w:trPr>
          <w:trHeight w:val="466"/>
        </w:trPr>
        <w:tc>
          <w:tcPr>
            <w:tcW w:w="5012" w:type="dxa"/>
            <w:gridSpan w:val="2"/>
          </w:tcPr>
          <w:p w14:paraId="6DD3F1D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gridSpan w:val="2"/>
          </w:tcPr>
          <w:p w14:paraId="76F15630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384592A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35362F45" w14:textId="77777777" w:rsidTr="00524DFC">
        <w:trPr>
          <w:trHeight w:val="466"/>
        </w:trPr>
        <w:tc>
          <w:tcPr>
            <w:tcW w:w="5012" w:type="dxa"/>
            <w:gridSpan w:val="2"/>
          </w:tcPr>
          <w:p w14:paraId="44171150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gridSpan w:val="2"/>
          </w:tcPr>
          <w:p w14:paraId="43FFF6DD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AE5D18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45EA5ECD" w14:textId="77777777" w:rsidTr="00524DFC">
        <w:trPr>
          <w:trHeight w:val="463"/>
        </w:trPr>
        <w:tc>
          <w:tcPr>
            <w:tcW w:w="5012" w:type="dxa"/>
            <w:gridSpan w:val="2"/>
          </w:tcPr>
          <w:p w14:paraId="7AC043D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gridSpan w:val="2"/>
          </w:tcPr>
          <w:p w14:paraId="3CF70D1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CBDBC36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  <w:tr w:rsidR="007E79C3" w14:paraId="5A00ED7E" w14:textId="77777777" w:rsidTr="00524DFC">
        <w:trPr>
          <w:trHeight w:val="466"/>
        </w:trPr>
        <w:tc>
          <w:tcPr>
            <w:tcW w:w="5012" w:type="dxa"/>
            <w:gridSpan w:val="2"/>
          </w:tcPr>
          <w:p w14:paraId="4B43A9A0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6" w:type="dxa"/>
            <w:gridSpan w:val="2"/>
          </w:tcPr>
          <w:p w14:paraId="7DCF401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2DA411F" w14:textId="77777777" w:rsidR="007E79C3" w:rsidRDefault="007E79C3" w:rsidP="002064E3">
            <w:pPr>
              <w:rPr>
                <w:sz w:val="2"/>
                <w:szCs w:val="2"/>
              </w:rPr>
            </w:pPr>
          </w:p>
        </w:tc>
      </w:tr>
    </w:tbl>
    <w:p w14:paraId="70A3F38E" w14:textId="77777777" w:rsidR="007E79C3" w:rsidRDefault="007E79C3" w:rsidP="007E79C3">
      <w:pPr>
        <w:rPr>
          <w:sz w:val="2"/>
          <w:szCs w:val="2"/>
        </w:rPr>
        <w:sectPr w:rsidR="007E79C3">
          <w:pgSz w:w="11910" w:h="16840"/>
          <w:pgMar w:top="1400" w:right="20" w:bottom="280" w:left="880" w:header="720" w:footer="720" w:gutter="0"/>
          <w:cols w:space="720"/>
        </w:sectPr>
      </w:pPr>
    </w:p>
    <w:p w14:paraId="5CC3874B" w14:textId="77777777" w:rsidR="007E79C3" w:rsidRDefault="007E79C3" w:rsidP="007E79C3">
      <w:pPr>
        <w:pStyle w:val="Paragrafoelenco"/>
        <w:widowControl w:val="0"/>
        <w:numPr>
          <w:ilvl w:val="1"/>
          <w:numId w:val="28"/>
        </w:numPr>
        <w:tabs>
          <w:tab w:val="left" w:pos="585"/>
        </w:tabs>
        <w:autoSpaceDE w:val="0"/>
        <w:autoSpaceDN w:val="0"/>
        <w:spacing w:before="75"/>
        <w:ind w:hanging="333"/>
        <w:rPr>
          <w:b/>
        </w:rPr>
      </w:pPr>
      <w:r>
        <w:rPr>
          <w:b/>
        </w:rPr>
        <w:lastRenderedPageBreak/>
        <w:t>-</w:t>
      </w:r>
      <w:r>
        <w:rPr>
          <w:b/>
          <w:spacing w:val="-2"/>
        </w:rPr>
        <w:t xml:space="preserve"> </w:t>
      </w:r>
      <w:r>
        <w:rPr>
          <w:b/>
        </w:rPr>
        <w:t>Beni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servizi:</w:t>
      </w:r>
      <w:r>
        <w:rPr>
          <w:b/>
          <w:spacing w:val="-2"/>
        </w:rPr>
        <w:t xml:space="preserve"> </w:t>
      </w:r>
      <w:r>
        <w:rPr>
          <w:b/>
        </w:rPr>
        <w:t>Locali utilizzati</w:t>
      </w:r>
      <w:r>
        <w:rPr>
          <w:b/>
          <w:spacing w:val="1"/>
        </w:rPr>
        <w:t xml:space="preserve"> </w:t>
      </w:r>
      <w:r>
        <w:rPr>
          <w:b/>
        </w:rPr>
        <w:t>- Attrezzature</w:t>
      </w:r>
      <w:r>
        <w:rPr>
          <w:b/>
          <w:spacing w:val="-3"/>
        </w:rPr>
        <w:t xml:space="preserve"> </w:t>
      </w:r>
      <w:r>
        <w:rPr>
          <w:b/>
        </w:rPr>
        <w:t>necessarie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Materiali</w:t>
      </w:r>
      <w:r>
        <w:rPr>
          <w:b/>
          <w:spacing w:val="-1"/>
        </w:rPr>
        <w:t xml:space="preserve"> </w:t>
      </w:r>
      <w:r>
        <w:rPr>
          <w:b/>
        </w:rPr>
        <w:t>consumo</w:t>
      </w:r>
    </w:p>
    <w:p w14:paraId="542A3A10" w14:textId="77777777" w:rsidR="007E79C3" w:rsidRDefault="007E79C3" w:rsidP="007E79C3">
      <w:pPr>
        <w:pStyle w:val="Corpotesto"/>
        <w:spacing w:before="8"/>
      </w:pPr>
    </w:p>
    <w:tbl>
      <w:tblPr>
        <w:tblStyle w:val="TableNormal"/>
        <w:tblW w:w="9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4384"/>
      </w:tblGrid>
      <w:tr w:rsidR="007E79C3" w14:paraId="3A81EB29" w14:textId="77777777" w:rsidTr="007E79C3">
        <w:trPr>
          <w:trHeight w:val="474"/>
        </w:trPr>
        <w:tc>
          <w:tcPr>
            <w:tcW w:w="9954" w:type="dxa"/>
            <w:gridSpan w:val="2"/>
            <w:shd w:val="clear" w:color="auto" w:fill="D9D9D9"/>
          </w:tcPr>
          <w:p w14:paraId="73024E47" w14:textId="77777777" w:rsidR="007E79C3" w:rsidRPr="007E79C3" w:rsidRDefault="007E79C3" w:rsidP="007E79C3">
            <w:pPr>
              <w:pStyle w:val="TableParagraph"/>
              <w:spacing w:line="227" w:lineRule="exact"/>
              <w:ind w:left="753"/>
              <w:rPr>
                <w:rFonts w:ascii="Arial"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Indicare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le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risorse</w:t>
            </w:r>
            <w:r w:rsidRPr="007E79C3">
              <w:rPr>
                <w:rFonts w:asci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logistiche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ed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organizzative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che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si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prevede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di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utilizzare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per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la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realizzazione.</w:t>
            </w:r>
          </w:p>
        </w:tc>
      </w:tr>
      <w:tr w:rsidR="007E79C3" w14:paraId="7141129B" w14:textId="77777777" w:rsidTr="007E79C3">
        <w:trPr>
          <w:trHeight w:val="902"/>
        </w:trPr>
        <w:tc>
          <w:tcPr>
            <w:tcW w:w="9954" w:type="dxa"/>
            <w:gridSpan w:val="2"/>
          </w:tcPr>
          <w:p w14:paraId="252756FE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Locali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utilizzati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E79C3" w14:paraId="3A4CBE19" w14:textId="77777777" w:rsidTr="007E79C3">
        <w:trPr>
          <w:trHeight w:val="903"/>
        </w:trPr>
        <w:tc>
          <w:tcPr>
            <w:tcW w:w="9954" w:type="dxa"/>
            <w:gridSpan w:val="2"/>
          </w:tcPr>
          <w:p w14:paraId="6873B752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Attrezzature</w:t>
            </w:r>
            <w:proofErr w:type="spellEnd"/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necessarie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7E79C3" w14:paraId="17BEB05E" w14:textId="77777777" w:rsidTr="007E79C3">
        <w:trPr>
          <w:trHeight w:val="474"/>
        </w:trPr>
        <w:tc>
          <w:tcPr>
            <w:tcW w:w="9954" w:type="dxa"/>
            <w:gridSpan w:val="2"/>
          </w:tcPr>
          <w:p w14:paraId="2D25A1D8" w14:textId="77777777" w:rsidR="007E79C3" w:rsidRP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 w:hAnsi="Arial"/>
                <w:i/>
                <w:sz w:val="20"/>
                <w:lang w:val="it-IT"/>
              </w:rPr>
            </w:pPr>
            <w:r w:rsidRPr="007E79C3">
              <w:rPr>
                <w:rFonts w:ascii="Arial" w:hAnsi="Arial"/>
                <w:b/>
                <w:sz w:val="20"/>
                <w:lang w:val="it-IT"/>
              </w:rPr>
              <w:t>Materiale</w:t>
            </w:r>
            <w:r w:rsidRPr="007E79C3">
              <w:rPr>
                <w:rFonts w:ascii="Arial" w:hAns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di</w:t>
            </w:r>
            <w:r w:rsidRPr="007E79C3">
              <w:rPr>
                <w:rFonts w:ascii="Arial" w:hAns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 xml:space="preserve">consumo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(Indicare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tipo di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materiale</w:t>
            </w:r>
            <w:r w:rsidRPr="007E79C3">
              <w:rPr>
                <w:rFonts w:ascii="Arial" w:hAns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e</w:t>
            </w:r>
            <w:r w:rsidRPr="007E79C3">
              <w:rPr>
                <w:rFonts w:ascii="Arial" w:hAnsi="Arial"/>
                <w:i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la quantità)</w:t>
            </w:r>
          </w:p>
        </w:tc>
      </w:tr>
      <w:tr w:rsidR="007E79C3" w14:paraId="14FCD0C3" w14:textId="77777777" w:rsidTr="007E79C3">
        <w:trPr>
          <w:trHeight w:val="471"/>
        </w:trPr>
        <w:tc>
          <w:tcPr>
            <w:tcW w:w="5570" w:type="dxa"/>
          </w:tcPr>
          <w:p w14:paraId="0980B1E9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Materiale</w:t>
            </w:r>
            <w:proofErr w:type="spellEnd"/>
          </w:p>
        </w:tc>
        <w:tc>
          <w:tcPr>
            <w:tcW w:w="4384" w:type="dxa"/>
          </w:tcPr>
          <w:p w14:paraId="2935EE1E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Quantità</w:t>
            </w:r>
            <w:proofErr w:type="spellEnd"/>
          </w:p>
        </w:tc>
      </w:tr>
      <w:tr w:rsidR="007E79C3" w14:paraId="5B7462C4" w14:textId="77777777" w:rsidTr="007E79C3">
        <w:trPr>
          <w:trHeight w:val="474"/>
        </w:trPr>
        <w:tc>
          <w:tcPr>
            <w:tcW w:w="5570" w:type="dxa"/>
          </w:tcPr>
          <w:p w14:paraId="41E196D7" w14:textId="77777777" w:rsidR="007E79C3" w:rsidRDefault="007E79C3" w:rsidP="002064E3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(Es. </w:t>
            </w:r>
            <w:proofErr w:type="spellStart"/>
            <w:r>
              <w:rPr>
                <w:color w:val="FF0000"/>
                <w:sz w:val="20"/>
              </w:rPr>
              <w:t>Risma</w:t>
            </w:r>
            <w:proofErr w:type="spellEnd"/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carta A4)</w:t>
            </w:r>
          </w:p>
        </w:tc>
        <w:tc>
          <w:tcPr>
            <w:tcW w:w="4384" w:type="dxa"/>
          </w:tcPr>
          <w:p w14:paraId="06649352" w14:textId="77777777" w:rsidR="007E79C3" w:rsidRDefault="007E79C3" w:rsidP="002064E3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 2)</w:t>
            </w:r>
          </w:p>
        </w:tc>
      </w:tr>
      <w:tr w:rsidR="007E79C3" w14:paraId="1FDE0CE0" w14:textId="77777777" w:rsidTr="007E79C3">
        <w:trPr>
          <w:trHeight w:val="474"/>
        </w:trPr>
        <w:tc>
          <w:tcPr>
            <w:tcW w:w="5570" w:type="dxa"/>
          </w:tcPr>
          <w:p w14:paraId="1AFDD8F7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4" w:type="dxa"/>
          </w:tcPr>
          <w:p w14:paraId="17793474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A0B2D6" w14:textId="77777777" w:rsidR="007E79C3" w:rsidRDefault="007E79C3" w:rsidP="007E79C3">
      <w:pPr>
        <w:pStyle w:val="Corpotesto"/>
      </w:pPr>
    </w:p>
    <w:p w14:paraId="43F97DD4" w14:textId="77777777" w:rsidR="007E79C3" w:rsidRDefault="007E79C3" w:rsidP="007E79C3">
      <w:pPr>
        <w:pStyle w:val="Corpotesto"/>
        <w:spacing w:before="2"/>
        <w:rPr>
          <w:sz w:val="18"/>
        </w:rPr>
      </w:pPr>
    </w:p>
    <w:p w14:paraId="555D0FCC" w14:textId="77777777" w:rsidR="007E79C3" w:rsidRDefault="007E79C3" w:rsidP="007E79C3">
      <w:pPr>
        <w:pStyle w:val="Paragrafoelenco"/>
        <w:widowControl w:val="0"/>
        <w:numPr>
          <w:ilvl w:val="1"/>
          <w:numId w:val="28"/>
        </w:numPr>
        <w:tabs>
          <w:tab w:val="left" w:pos="585"/>
        </w:tabs>
        <w:autoSpaceDE w:val="0"/>
        <w:autoSpaceDN w:val="0"/>
        <w:spacing w:before="1"/>
        <w:ind w:hanging="333"/>
        <w:rPr>
          <w:b/>
        </w:rPr>
      </w:pPr>
      <w:r>
        <w:rPr>
          <w:b/>
        </w:rPr>
        <w:t>Costo</w:t>
      </w:r>
      <w:r>
        <w:rPr>
          <w:b/>
          <w:spacing w:val="-2"/>
        </w:rPr>
        <w:t xml:space="preserve"> </w:t>
      </w:r>
      <w:r>
        <w:rPr>
          <w:b/>
        </w:rPr>
        <w:t>totale</w:t>
      </w:r>
      <w:r>
        <w:rPr>
          <w:b/>
          <w:spacing w:val="-2"/>
        </w:rPr>
        <w:t xml:space="preserve"> </w:t>
      </w:r>
      <w:r>
        <w:rPr>
          <w:b/>
        </w:rPr>
        <w:t>del progetto</w:t>
      </w:r>
    </w:p>
    <w:p w14:paraId="6E33E085" w14:textId="77777777" w:rsidR="007E79C3" w:rsidRDefault="007E79C3" w:rsidP="007E79C3">
      <w:pPr>
        <w:pStyle w:val="Corpotesto"/>
        <w:spacing w:before="5" w:after="1"/>
      </w:pPr>
    </w:p>
    <w:tbl>
      <w:tblPr>
        <w:tblStyle w:val="TableNormal"/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184"/>
        <w:gridCol w:w="1367"/>
        <w:gridCol w:w="2115"/>
        <w:gridCol w:w="1829"/>
      </w:tblGrid>
      <w:tr w:rsidR="007E79C3" w14:paraId="24CDA154" w14:textId="77777777" w:rsidTr="007E79C3">
        <w:trPr>
          <w:trHeight w:val="1394"/>
        </w:trPr>
        <w:tc>
          <w:tcPr>
            <w:tcW w:w="3203" w:type="dxa"/>
          </w:tcPr>
          <w:p w14:paraId="57393F3B" w14:textId="77777777" w:rsidR="007E79C3" w:rsidRDefault="007E79C3" w:rsidP="002064E3">
            <w:pPr>
              <w:pStyle w:val="TableParagraph"/>
              <w:rPr>
                <w:rFonts w:ascii="Arial"/>
                <w:b/>
              </w:rPr>
            </w:pPr>
          </w:p>
          <w:p w14:paraId="4A3BB072" w14:textId="77777777" w:rsidR="007E79C3" w:rsidRDefault="007E79C3" w:rsidP="002064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EECE279" w14:textId="77777777" w:rsidR="007E79C3" w:rsidRDefault="007E79C3" w:rsidP="002064E3">
            <w:pPr>
              <w:pStyle w:val="TableParagraph"/>
              <w:ind w:left="6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Risorse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coinvolte</w:t>
            </w:r>
            <w:proofErr w:type="spellEnd"/>
          </w:p>
        </w:tc>
        <w:tc>
          <w:tcPr>
            <w:tcW w:w="2551" w:type="dxa"/>
            <w:gridSpan w:val="2"/>
          </w:tcPr>
          <w:p w14:paraId="10B92CBA" w14:textId="77777777" w:rsidR="007E79C3" w:rsidRDefault="007E79C3" w:rsidP="002064E3">
            <w:pPr>
              <w:pStyle w:val="TableParagraph"/>
              <w:rPr>
                <w:rFonts w:ascii="Arial"/>
                <w:b/>
              </w:rPr>
            </w:pPr>
          </w:p>
          <w:p w14:paraId="2AF59D49" w14:textId="77777777" w:rsidR="007E79C3" w:rsidRDefault="007E79C3" w:rsidP="002064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B9FB876" w14:textId="77777777" w:rsidR="007E79C3" w:rsidRDefault="007E79C3" w:rsidP="002064E3">
            <w:pPr>
              <w:pStyle w:val="TableParagraph"/>
              <w:ind w:left="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previste</w:t>
            </w:r>
            <w:proofErr w:type="spellEnd"/>
          </w:p>
        </w:tc>
        <w:tc>
          <w:tcPr>
            <w:tcW w:w="2115" w:type="dxa"/>
          </w:tcPr>
          <w:p w14:paraId="29745086" w14:textId="77777777" w:rsidR="007E79C3" w:rsidRPr="007E79C3" w:rsidRDefault="007E79C3" w:rsidP="002064E3">
            <w:pPr>
              <w:pStyle w:val="TableParagraph"/>
              <w:spacing w:before="8"/>
              <w:rPr>
                <w:rFonts w:ascii="Arial"/>
                <w:b/>
                <w:sz w:val="28"/>
                <w:lang w:val="it-IT"/>
              </w:rPr>
            </w:pPr>
          </w:p>
          <w:p w14:paraId="6E41ED5C" w14:textId="77777777" w:rsidR="007E79C3" w:rsidRPr="007E79C3" w:rsidRDefault="007E79C3" w:rsidP="002064E3">
            <w:pPr>
              <w:pStyle w:val="TableParagraph"/>
              <w:ind w:left="187" w:right="179"/>
              <w:jc w:val="center"/>
              <w:rPr>
                <w:rFonts w:ascii="Arial"/>
                <w:b/>
                <w:sz w:val="20"/>
                <w:lang w:val="it-IT"/>
              </w:rPr>
            </w:pPr>
            <w:r w:rsidRPr="007E79C3">
              <w:rPr>
                <w:rFonts w:ascii="Arial"/>
                <w:b/>
                <w:sz w:val="20"/>
                <w:lang w:val="it-IT"/>
              </w:rPr>
              <w:t>Preventivo</w:t>
            </w:r>
            <w:r w:rsidRPr="007E79C3">
              <w:rPr>
                <w:rFonts w:asci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di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spesa</w:t>
            </w:r>
          </w:p>
          <w:p w14:paraId="723BC39A" w14:textId="77777777" w:rsidR="007E79C3" w:rsidRPr="007E79C3" w:rsidRDefault="007E79C3" w:rsidP="002064E3">
            <w:pPr>
              <w:pStyle w:val="TableParagraph"/>
              <w:spacing w:before="34"/>
              <w:ind w:left="187" w:right="178"/>
              <w:jc w:val="center"/>
              <w:rPr>
                <w:rFonts w:ascii="Arial"/>
                <w:b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(Lordo</w:t>
            </w:r>
            <w:r w:rsidRPr="007E79C3">
              <w:rPr>
                <w:rFonts w:ascii="Arial"/>
                <w:i/>
                <w:spacing w:val="-2"/>
                <w:sz w:val="20"/>
                <w:lang w:val="it-IT"/>
              </w:rPr>
              <w:t xml:space="preserve"> </w:t>
            </w:r>
            <w:proofErr w:type="gramStart"/>
            <w:r w:rsidRPr="007E79C3">
              <w:rPr>
                <w:rFonts w:ascii="Arial"/>
                <w:i/>
                <w:sz w:val="20"/>
                <w:lang w:val="it-IT"/>
              </w:rPr>
              <w:t>Stato)</w:t>
            </w:r>
            <w:r w:rsidRPr="007E79C3">
              <w:rPr>
                <w:rFonts w:ascii="Arial"/>
                <w:b/>
                <w:i/>
                <w:sz w:val="20"/>
                <w:lang w:val="it-IT"/>
              </w:rPr>
              <w:t>*</w:t>
            </w:r>
            <w:proofErr w:type="gramEnd"/>
          </w:p>
        </w:tc>
        <w:tc>
          <w:tcPr>
            <w:tcW w:w="1829" w:type="dxa"/>
            <w:shd w:val="clear" w:color="auto" w:fill="F1F1F1"/>
          </w:tcPr>
          <w:p w14:paraId="79CBDB69" w14:textId="77777777" w:rsidR="007E79C3" w:rsidRPr="007E79C3" w:rsidRDefault="007E79C3" w:rsidP="002064E3">
            <w:pPr>
              <w:pStyle w:val="TableParagraph"/>
              <w:spacing w:before="97"/>
              <w:ind w:left="49" w:right="39"/>
              <w:jc w:val="center"/>
              <w:rPr>
                <w:rFonts w:ascii="Arial"/>
                <w:b/>
                <w:sz w:val="20"/>
                <w:lang w:val="it-IT"/>
              </w:rPr>
            </w:pPr>
            <w:r w:rsidRPr="007E79C3">
              <w:rPr>
                <w:rFonts w:ascii="Arial"/>
                <w:b/>
                <w:sz w:val="20"/>
                <w:lang w:val="it-IT"/>
              </w:rPr>
              <w:t>Tipologia</w:t>
            </w:r>
            <w:r w:rsidRPr="007E79C3">
              <w:rPr>
                <w:rFonts w:asci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di</w:t>
            </w:r>
            <w:r w:rsidRPr="007E79C3">
              <w:rPr>
                <w:rFonts w:ascii="Arial"/>
                <w:b/>
                <w:spacing w:val="-2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risorsa</w:t>
            </w:r>
          </w:p>
          <w:p w14:paraId="1CAD3DB6" w14:textId="77777777" w:rsidR="007E79C3" w:rsidRPr="007E79C3" w:rsidRDefault="007E79C3" w:rsidP="002064E3">
            <w:pPr>
              <w:pStyle w:val="TableParagraph"/>
              <w:spacing w:before="6"/>
              <w:rPr>
                <w:rFonts w:ascii="Arial"/>
                <w:b/>
                <w:sz w:val="20"/>
                <w:lang w:val="it-IT"/>
              </w:rPr>
            </w:pPr>
          </w:p>
          <w:p w14:paraId="3D253E9E" w14:textId="77777777" w:rsidR="007E79C3" w:rsidRPr="007E79C3" w:rsidRDefault="007E79C3" w:rsidP="002064E3">
            <w:pPr>
              <w:pStyle w:val="TableParagraph"/>
              <w:ind w:left="49" w:right="37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7E79C3">
              <w:rPr>
                <w:rFonts w:ascii="Arial" w:hAnsi="Arial"/>
                <w:i/>
                <w:sz w:val="20"/>
                <w:lang w:val="it-IT"/>
              </w:rPr>
              <w:t>(A</w:t>
            </w:r>
            <w:r w:rsidRPr="007E79C3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cura</w:t>
            </w:r>
            <w:r w:rsidRPr="007E79C3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i/>
                <w:sz w:val="20"/>
                <w:lang w:val="it-IT"/>
              </w:rPr>
              <w:t>dell’Uff.</w:t>
            </w:r>
          </w:p>
          <w:p w14:paraId="58E00286" w14:textId="77777777" w:rsidR="007E79C3" w:rsidRDefault="007E79C3" w:rsidP="002064E3">
            <w:pPr>
              <w:pStyle w:val="TableParagraph"/>
              <w:spacing w:before="34"/>
              <w:ind w:left="49" w:right="3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Cont.)</w:t>
            </w:r>
          </w:p>
        </w:tc>
      </w:tr>
      <w:tr w:rsidR="007E79C3" w14:paraId="1E516239" w14:textId="77777777" w:rsidTr="007E79C3">
        <w:trPr>
          <w:trHeight w:val="1395"/>
        </w:trPr>
        <w:tc>
          <w:tcPr>
            <w:tcW w:w="3203" w:type="dxa"/>
          </w:tcPr>
          <w:p w14:paraId="7FB2D466" w14:textId="77777777" w:rsidR="007E79C3" w:rsidRDefault="007E79C3" w:rsidP="002064E3">
            <w:pPr>
              <w:pStyle w:val="TableParagraph"/>
              <w:rPr>
                <w:rFonts w:ascii="Arial"/>
                <w:b/>
              </w:rPr>
            </w:pPr>
          </w:p>
          <w:p w14:paraId="0A8B58CD" w14:textId="77777777" w:rsidR="007E79C3" w:rsidRDefault="007E79C3" w:rsidP="002064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EDA5ACF" w14:textId="77777777" w:rsidR="007E79C3" w:rsidRDefault="007E79C3" w:rsidP="002064E3">
            <w:pPr>
              <w:pStyle w:val="TableParagraph"/>
              <w:ind w:left="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DOCENTE: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(Es. 1)</w:t>
            </w:r>
          </w:p>
        </w:tc>
        <w:tc>
          <w:tcPr>
            <w:tcW w:w="1184" w:type="dxa"/>
          </w:tcPr>
          <w:p w14:paraId="39DA82BA" w14:textId="77777777" w:rsidR="007E79C3" w:rsidRDefault="007E79C3" w:rsidP="002064E3">
            <w:pPr>
              <w:pStyle w:val="TableParagraph"/>
              <w:spacing w:line="227" w:lineRule="exact"/>
              <w:ind w:left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DOCENZA</w:t>
            </w:r>
          </w:p>
          <w:p w14:paraId="0ED5F702" w14:textId="77777777" w:rsidR="007E79C3" w:rsidRDefault="007E79C3" w:rsidP="002064E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171CE9C" w14:textId="77777777" w:rsidR="007E79C3" w:rsidRDefault="007E79C3" w:rsidP="002064E3">
            <w:pPr>
              <w:pStyle w:val="TableParagraph"/>
              <w:ind w:left="31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(Es. 1 </w:t>
            </w:r>
            <w:proofErr w:type="spellStart"/>
            <w:r>
              <w:rPr>
                <w:color w:val="FF0000"/>
                <w:sz w:val="20"/>
              </w:rPr>
              <w:t>ora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1367" w:type="dxa"/>
          </w:tcPr>
          <w:p w14:paraId="46100A11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DOCENZA</w:t>
            </w:r>
          </w:p>
          <w:p w14:paraId="705F0E62" w14:textId="77777777" w:rsidR="007E79C3" w:rsidRDefault="007E79C3" w:rsidP="002064E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9B7A823" w14:textId="77777777" w:rsidR="007E79C3" w:rsidRDefault="007E79C3" w:rsidP="002064E3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FF0000"/>
                <w:sz w:val="20"/>
              </w:rPr>
              <w:t>(Es. 10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ore)</w:t>
            </w:r>
          </w:p>
        </w:tc>
        <w:tc>
          <w:tcPr>
            <w:tcW w:w="2115" w:type="dxa"/>
          </w:tcPr>
          <w:p w14:paraId="65B9F4CB" w14:textId="77777777" w:rsidR="007E79C3" w:rsidRDefault="007E79C3" w:rsidP="002064E3">
            <w:pPr>
              <w:pStyle w:val="TableParagraph"/>
              <w:spacing w:line="494" w:lineRule="auto"/>
              <w:ind w:left="419" w:right="5" w:hanging="286"/>
              <w:rPr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29F104C9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6302D3CC" w14:textId="77777777" w:rsidTr="007E79C3">
        <w:trPr>
          <w:trHeight w:val="465"/>
        </w:trPr>
        <w:tc>
          <w:tcPr>
            <w:tcW w:w="3203" w:type="dxa"/>
          </w:tcPr>
          <w:p w14:paraId="3331D7F6" w14:textId="77777777" w:rsidR="007E79C3" w:rsidRDefault="007E79C3" w:rsidP="002064E3"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ESPERTI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ESTERNI: </w:t>
            </w:r>
            <w:r>
              <w:rPr>
                <w:color w:val="FF0000"/>
                <w:sz w:val="20"/>
              </w:rPr>
              <w:t>(Es.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0)</w:t>
            </w:r>
          </w:p>
        </w:tc>
        <w:tc>
          <w:tcPr>
            <w:tcW w:w="1184" w:type="dxa"/>
          </w:tcPr>
          <w:p w14:paraId="1A36B523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3FCFBF1B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 w14:paraId="1FE33BE9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1F1F1"/>
          </w:tcPr>
          <w:p w14:paraId="6B7E2FF6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7D3E03CD" w14:textId="77777777" w:rsidTr="007E79C3">
        <w:trPr>
          <w:trHeight w:val="929"/>
        </w:trPr>
        <w:tc>
          <w:tcPr>
            <w:tcW w:w="3203" w:type="dxa"/>
          </w:tcPr>
          <w:p w14:paraId="7E841472" w14:textId="77777777" w:rsidR="007E79C3" w:rsidRPr="007E79C3" w:rsidRDefault="007E79C3" w:rsidP="002064E3">
            <w:pPr>
              <w:pStyle w:val="TableParagraph"/>
              <w:spacing w:before="11"/>
              <w:rPr>
                <w:rFonts w:ascii="Arial"/>
                <w:b/>
                <w:sz w:val="19"/>
                <w:lang w:val="it-IT"/>
              </w:rPr>
            </w:pPr>
          </w:p>
          <w:p w14:paraId="2C11435D" w14:textId="77777777" w:rsidR="007E79C3" w:rsidRPr="007E79C3" w:rsidRDefault="007E79C3" w:rsidP="002064E3">
            <w:pPr>
              <w:pStyle w:val="TableParagraph"/>
              <w:ind w:left="30"/>
              <w:rPr>
                <w:sz w:val="20"/>
                <w:lang w:val="it-IT"/>
              </w:rPr>
            </w:pPr>
            <w:r w:rsidRPr="007E79C3">
              <w:rPr>
                <w:rFonts w:ascii="Arial" w:hAnsi="Arial"/>
                <w:b/>
                <w:sz w:val="20"/>
                <w:lang w:val="it-IT"/>
              </w:rPr>
              <w:t>N°</w:t>
            </w:r>
            <w:r w:rsidRPr="007E79C3">
              <w:rPr>
                <w:rFonts w:ascii="Arial" w:hAns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PERSONALE</w:t>
            </w:r>
            <w:r w:rsidRPr="007E79C3">
              <w:rPr>
                <w:rFonts w:ascii="Arial" w:hAnsi="Arial"/>
                <w:b/>
                <w:spacing w:val="2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ATA</w:t>
            </w:r>
            <w:r w:rsidRPr="007E79C3"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CS:</w:t>
            </w:r>
            <w:r w:rsidRPr="007E79C3">
              <w:rPr>
                <w:rFonts w:ascii="Arial" w:hAnsi="Arial"/>
                <w:b/>
                <w:spacing w:val="3"/>
                <w:sz w:val="20"/>
                <w:lang w:val="it-IT"/>
              </w:rPr>
              <w:t xml:space="preserve"> </w:t>
            </w:r>
            <w:r w:rsidRPr="007E79C3">
              <w:rPr>
                <w:color w:val="FF0000"/>
                <w:sz w:val="20"/>
                <w:lang w:val="it-IT"/>
              </w:rPr>
              <w:t>(Es. 1)</w:t>
            </w:r>
          </w:p>
        </w:tc>
        <w:tc>
          <w:tcPr>
            <w:tcW w:w="2551" w:type="dxa"/>
            <w:gridSpan w:val="2"/>
          </w:tcPr>
          <w:p w14:paraId="2D521AA2" w14:textId="77777777" w:rsidR="007E79C3" w:rsidRPr="007E79C3" w:rsidRDefault="007E79C3" w:rsidP="002064E3">
            <w:pPr>
              <w:pStyle w:val="TableParagraph"/>
              <w:spacing w:before="5"/>
              <w:rPr>
                <w:rFonts w:ascii="Arial"/>
                <w:b/>
                <w:sz w:val="20"/>
                <w:lang w:val="it-IT"/>
              </w:rPr>
            </w:pPr>
          </w:p>
          <w:p w14:paraId="41D47625" w14:textId="77777777" w:rsidR="007E79C3" w:rsidRDefault="007E79C3" w:rsidP="002064E3">
            <w:pPr>
              <w:pStyle w:val="TableParagraph"/>
              <w:ind w:left="31"/>
              <w:rPr>
                <w:sz w:val="20"/>
              </w:rPr>
            </w:pPr>
            <w:r>
              <w:rPr>
                <w:color w:val="FF0000"/>
                <w:sz w:val="20"/>
              </w:rPr>
              <w:t>(Es. 2 ore)</w:t>
            </w:r>
          </w:p>
        </w:tc>
        <w:tc>
          <w:tcPr>
            <w:tcW w:w="2115" w:type="dxa"/>
          </w:tcPr>
          <w:p w14:paraId="0EC53340" w14:textId="77777777" w:rsidR="007E79C3" w:rsidRDefault="007E79C3" w:rsidP="002064E3">
            <w:pPr>
              <w:pStyle w:val="TableParagraph"/>
              <w:spacing w:before="2"/>
              <w:ind w:right="19"/>
              <w:jc w:val="right"/>
              <w:rPr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3E4BCE81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7D8A86E7" w14:textId="77777777" w:rsidTr="007E79C3">
        <w:trPr>
          <w:trHeight w:val="929"/>
        </w:trPr>
        <w:tc>
          <w:tcPr>
            <w:tcW w:w="3203" w:type="dxa"/>
          </w:tcPr>
          <w:p w14:paraId="4F24C09D" w14:textId="77777777" w:rsidR="007E79C3" w:rsidRPr="007E79C3" w:rsidRDefault="007E79C3" w:rsidP="002064E3">
            <w:pPr>
              <w:pStyle w:val="TableParagraph"/>
              <w:spacing w:before="11"/>
              <w:rPr>
                <w:rFonts w:ascii="Arial"/>
                <w:b/>
                <w:sz w:val="19"/>
                <w:lang w:val="it-IT"/>
              </w:rPr>
            </w:pPr>
          </w:p>
          <w:p w14:paraId="4FFE2BAA" w14:textId="77777777" w:rsidR="007E79C3" w:rsidRPr="007E79C3" w:rsidRDefault="007E79C3" w:rsidP="002064E3">
            <w:pPr>
              <w:pStyle w:val="TableParagraph"/>
              <w:ind w:left="30"/>
              <w:rPr>
                <w:sz w:val="20"/>
                <w:lang w:val="it-IT"/>
              </w:rPr>
            </w:pPr>
            <w:r w:rsidRPr="007E79C3">
              <w:rPr>
                <w:rFonts w:ascii="Arial" w:hAnsi="Arial"/>
                <w:b/>
                <w:sz w:val="20"/>
                <w:lang w:val="it-IT"/>
              </w:rPr>
              <w:t>N°</w:t>
            </w:r>
            <w:r w:rsidRPr="007E79C3">
              <w:rPr>
                <w:rFonts w:ascii="Arial" w:hAnsi="Arial"/>
                <w:b/>
                <w:spacing w:val="-4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PERSONALE</w:t>
            </w:r>
            <w:r w:rsidRPr="007E79C3">
              <w:rPr>
                <w:rFonts w:ascii="Arial" w:hAnsi="Arial"/>
                <w:b/>
                <w:spacing w:val="1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ATA</w:t>
            </w:r>
            <w:r w:rsidRPr="007E79C3">
              <w:rPr>
                <w:rFonts w:ascii="Arial" w:hAns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 w:hAnsi="Arial"/>
                <w:b/>
                <w:sz w:val="20"/>
                <w:lang w:val="it-IT"/>
              </w:rPr>
              <w:t>AA/AT</w:t>
            </w:r>
            <w:r w:rsidRPr="007E79C3">
              <w:rPr>
                <w:sz w:val="20"/>
                <w:lang w:val="it-IT"/>
              </w:rPr>
              <w:t>:</w:t>
            </w:r>
            <w:r w:rsidRPr="007E79C3">
              <w:rPr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color w:val="FF0000"/>
                <w:sz w:val="20"/>
                <w:lang w:val="it-IT"/>
              </w:rPr>
              <w:t>(Es. 2)</w:t>
            </w:r>
          </w:p>
        </w:tc>
        <w:tc>
          <w:tcPr>
            <w:tcW w:w="2551" w:type="dxa"/>
            <w:gridSpan w:val="2"/>
          </w:tcPr>
          <w:p w14:paraId="64DDF06C" w14:textId="77777777" w:rsidR="007E79C3" w:rsidRPr="007E79C3" w:rsidRDefault="007E79C3" w:rsidP="002064E3">
            <w:pPr>
              <w:pStyle w:val="TableParagraph"/>
              <w:spacing w:before="5"/>
              <w:rPr>
                <w:rFonts w:ascii="Arial"/>
                <w:b/>
                <w:sz w:val="20"/>
                <w:lang w:val="it-IT"/>
              </w:rPr>
            </w:pPr>
          </w:p>
          <w:p w14:paraId="315D4D01" w14:textId="77777777" w:rsidR="007E79C3" w:rsidRDefault="007E79C3" w:rsidP="002064E3">
            <w:pPr>
              <w:pStyle w:val="TableParagraph"/>
              <w:ind w:left="31"/>
              <w:rPr>
                <w:sz w:val="20"/>
              </w:rPr>
            </w:pPr>
            <w:r>
              <w:rPr>
                <w:color w:val="FF0000"/>
                <w:sz w:val="20"/>
              </w:rPr>
              <w:t>(Es. 3 ore ciascuno</w:t>
            </w:r>
            <w:r>
              <w:rPr>
                <w:rFonts w:ascii="Wingdings" w:hAnsi="Wingdings"/>
                <w:color w:val="FF0000"/>
                <w:sz w:val="20"/>
              </w:rPr>
              <w:t></w:t>
            </w:r>
            <w:r>
              <w:rPr>
                <w:color w:val="FF0000"/>
                <w:sz w:val="20"/>
              </w:rPr>
              <w:t>6)</w:t>
            </w:r>
          </w:p>
        </w:tc>
        <w:tc>
          <w:tcPr>
            <w:tcW w:w="2115" w:type="dxa"/>
          </w:tcPr>
          <w:p w14:paraId="635FFD2C" w14:textId="77777777" w:rsidR="007E79C3" w:rsidRDefault="007E79C3" w:rsidP="002064E3">
            <w:pPr>
              <w:pStyle w:val="TableParagraph"/>
              <w:spacing w:before="2"/>
              <w:ind w:right="19"/>
              <w:jc w:val="right"/>
              <w:rPr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74806AB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0B3EFB7B" w14:textId="77777777" w:rsidTr="007E79C3">
        <w:trPr>
          <w:trHeight w:val="931"/>
        </w:trPr>
        <w:tc>
          <w:tcPr>
            <w:tcW w:w="3203" w:type="dxa"/>
          </w:tcPr>
          <w:p w14:paraId="46665483" w14:textId="77777777" w:rsidR="007E79C3" w:rsidRPr="007E79C3" w:rsidRDefault="007E79C3" w:rsidP="002064E3">
            <w:pPr>
              <w:pStyle w:val="TableParagraph"/>
              <w:spacing w:line="229" w:lineRule="exact"/>
              <w:ind w:left="30"/>
              <w:rPr>
                <w:rFonts w:ascii="Arial"/>
                <w:b/>
                <w:sz w:val="20"/>
                <w:lang w:val="it-IT"/>
              </w:rPr>
            </w:pPr>
            <w:r w:rsidRPr="007E79C3">
              <w:rPr>
                <w:rFonts w:ascii="Arial"/>
                <w:b/>
                <w:sz w:val="20"/>
                <w:lang w:val="it-IT"/>
              </w:rPr>
              <w:lastRenderedPageBreak/>
              <w:t>MATERIALE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DI</w:t>
            </w:r>
            <w:r w:rsidRPr="007E79C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b/>
                <w:sz w:val="20"/>
                <w:lang w:val="it-IT"/>
              </w:rPr>
              <w:t>CONSUMO</w:t>
            </w:r>
          </w:p>
          <w:p w14:paraId="5EC50486" w14:textId="77777777" w:rsidR="007E79C3" w:rsidRPr="007E79C3" w:rsidRDefault="007E79C3" w:rsidP="002064E3">
            <w:pPr>
              <w:pStyle w:val="TableParagraph"/>
              <w:spacing w:before="3"/>
              <w:rPr>
                <w:rFonts w:ascii="Arial"/>
                <w:b/>
                <w:sz w:val="20"/>
                <w:lang w:val="it-IT"/>
              </w:rPr>
            </w:pPr>
          </w:p>
          <w:p w14:paraId="474B67D7" w14:textId="77777777" w:rsidR="007E79C3" w:rsidRPr="007E79C3" w:rsidRDefault="007E79C3" w:rsidP="002064E3">
            <w:pPr>
              <w:pStyle w:val="TableParagraph"/>
              <w:ind w:left="30"/>
              <w:rPr>
                <w:rFonts w:ascii="Arial"/>
                <w:i/>
                <w:sz w:val="20"/>
                <w:lang w:val="it-IT"/>
              </w:rPr>
            </w:pPr>
            <w:r w:rsidRPr="007E79C3">
              <w:rPr>
                <w:rFonts w:ascii="Arial"/>
                <w:i/>
                <w:sz w:val="20"/>
                <w:lang w:val="it-IT"/>
              </w:rPr>
              <w:t>(vedere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quanto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indicato nel</w:t>
            </w:r>
            <w:r w:rsidRPr="007E79C3">
              <w:rPr>
                <w:rFonts w:ascii="Arial"/>
                <w:i/>
                <w:spacing w:val="-1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punto</w:t>
            </w:r>
            <w:r w:rsidRPr="007E79C3">
              <w:rPr>
                <w:rFonts w:ascii="Arial"/>
                <w:i/>
                <w:spacing w:val="-3"/>
                <w:sz w:val="20"/>
                <w:lang w:val="it-IT"/>
              </w:rPr>
              <w:t xml:space="preserve"> </w:t>
            </w:r>
            <w:r w:rsidRPr="007E79C3">
              <w:rPr>
                <w:rFonts w:ascii="Arial"/>
                <w:i/>
                <w:sz w:val="20"/>
                <w:lang w:val="it-IT"/>
              </w:rPr>
              <w:t>1.6)</w:t>
            </w:r>
          </w:p>
        </w:tc>
        <w:tc>
          <w:tcPr>
            <w:tcW w:w="2551" w:type="dxa"/>
            <w:gridSpan w:val="2"/>
          </w:tcPr>
          <w:p w14:paraId="32DB70CF" w14:textId="59A2E02D" w:rsidR="007E79C3" w:rsidRDefault="007E79C3" w:rsidP="002064E3">
            <w:pPr>
              <w:pStyle w:val="TableParagraph"/>
              <w:ind w:left="-1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650BFB" wp14:editId="70111015">
                      <wp:extent cx="1757680" cy="600710"/>
                      <wp:effectExtent l="8255" t="635" r="5715" b="825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7680" cy="600710"/>
                                <a:chOff x="0" y="0"/>
                                <a:chExt cx="2768" cy="946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7"/>
                                  <a:ext cx="0" cy="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7C317" id="Gruppo 2" o:spid="_x0000_s1026" style="width:138.4pt;height:47.3pt;mso-position-horizontal-relative:char;mso-position-vertical-relative:line" coordsize="2768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">
                      <v:line id="Line 3" o:spid="_x0000_s1027" style="position:absolute;visibility:visible;mso-wrap-style:square" from="2760,7" to="2760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5" w:type="dxa"/>
          </w:tcPr>
          <w:p w14:paraId="2783768A" w14:textId="77777777" w:rsidR="007E79C3" w:rsidRDefault="007E79C3" w:rsidP="002064E3">
            <w:pPr>
              <w:pStyle w:val="TableParagraph"/>
              <w:ind w:right="17"/>
              <w:jc w:val="right"/>
              <w:rPr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79674E97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9C3" w14:paraId="7C1ACC1B" w14:textId="77777777" w:rsidTr="007E79C3">
        <w:trPr>
          <w:trHeight w:val="413"/>
        </w:trPr>
        <w:tc>
          <w:tcPr>
            <w:tcW w:w="3203" w:type="dxa"/>
          </w:tcPr>
          <w:p w14:paraId="0A4264A5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</w:tcPr>
          <w:p w14:paraId="301BC1F1" w14:textId="77777777" w:rsidR="007E79C3" w:rsidRDefault="007E79C3" w:rsidP="00524DFC">
            <w:pPr>
              <w:pStyle w:val="TableParagraph"/>
              <w:spacing w:line="177" w:lineRule="exact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SPESA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</w:p>
        </w:tc>
        <w:tc>
          <w:tcPr>
            <w:tcW w:w="2115" w:type="dxa"/>
          </w:tcPr>
          <w:p w14:paraId="33EC16A4" w14:textId="77777777" w:rsidR="007E79C3" w:rsidRDefault="007E79C3" w:rsidP="002064E3">
            <w:pPr>
              <w:pStyle w:val="TableParagraph"/>
              <w:spacing w:line="177" w:lineRule="exact"/>
              <w:ind w:right="18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29" w:type="dxa"/>
            <w:shd w:val="clear" w:color="auto" w:fill="F1F1F1"/>
          </w:tcPr>
          <w:p w14:paraId="032D4E20" w14:textId="77777777" w:rsidR="007E79C3" w:rsidRDefault="007E79C3" w:rsidP="00206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1527A4" w14:textId="77777777" w:rsidR="007E79C3" w:rsidRDefault="007E79C3" w:rsidP="007E79C3">
      <w:pPr>
        <w:spacing w:line="482" w:lineRule="auto"/>
        <w:ind w:left="307" w:hanging="56"/>
        <w:rPr>
          <w:rFonts w:ascii="Arial" w:hAnsi="Arial"/>
          <w:i/>
        </w:rPr>
      </w:pPr>
      <w:r>
        <w:t>*</w:t>
      </w:r>
      <w:r>
        <w:rPr>
          <w:rFonts w:ascii="Arial" w:hAnsi="Arial"/>
          <w:i/>
        </w:rPr>
        <w:t>Personale docente (Ore docenza: 46,44 €; Ore non docenza: 23,22 €)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 ATA (CS: 16,59 €; AA/AT: 19,24 €)</w:t>
      </w:r>
      <w:r>
        <w:rPr>
          <w:rFonts w:ascii="Arial" w:hAnsi="Arial"/>
          <w:i/>
          <w:spacing w:val="-53"/>
        </w:rPr>
        <w:t xml:space="preserve"> </w:t>
      </w:r>
      <w:r>
        <w:rPr>
          <w:rFonts w:ascii="Arial" w:hAnsi="Arial"/>
          <w:i/>
        </w:rPr>
        <w:t>Esperto esterno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base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contratto)</w:t>
      </w:r>
    </w:p>
    <w:p w14:paraId="659E847C" w14:textId="77777777" w:rsidR="007E79C3" w:rsidRDefault="007E79C3" w:rsidP="007E79C3">
      <w:pPr>
        <w:tabs>
          <w:tab w:val="left" w:pos="1119"/>
          <w:tab w:val="left" w:pos="1729"/>
          <w:tab w:val="left" w:pos="2341"/>
        </w:tabs>
        <w:spacing w:before="9"/>
        <w:ind w:left="252"/>
      </w:pPr>
      <w:r>
        <w:t>Data_</w:t>
      </w:r>
      <w:r>
        <w:rPr>
          <w:u w:val="single"/>
        </w:rPr>
        <w:tab/>
      </w:r>
      <w:r>
        <w:t>_/_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D4D74F2" w14:textId="77777777" w:rsidR="007E79C3" w:rsidRDefault="007E79C3" w:rsidP="007E79C3">
      <w:pPr>
        <w:spacing w:before="5"/>
        <w:rPr>
          <w:sz w:val="12"/>
        </w:rPr>
      </w:pPr>
    </w:p>
    <w:p w14:paraId="7B93E0E0" w14:textId="6F8C30F7" w:rsidR="00145D96" w:rsidRPr="00145D96" w:rsidRDefault="007E79C3" w:rsidP="007E79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t>FIRMA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145D96" w:rsidRPr="00145D9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0C5BCA85" w14:textId="06191041" w:rsidR="00B92262" w:rsidRDefault="00B92262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9151A7" w14:textId="11F8E54D" w:rsidR="00B92262" w:rsidRDefault="00B92262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817D36" w14:textId="77777777" w:rsidR="00B92262" w:rsidRPr="00AE4729" w:rsidRDefault="00B92262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77777777" w:rsidR="00B93776" w:rsidRPr="00CF3CC4" w:rsidRDefault="00B93776" w:rsidP="00BA74D4">
      <w:pPr>
        <w:jc w:val="center"/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9C26" w14:textId="77777777" w:rsidR="007150AD" w:rsidRDefault="007150AD">
      <w:r>
        <w:separator/>
      </w:r>
    </w:p>
  </w:endnote>
  <w:endnote w:type="continuationSeparator" w:id="0">
    <w:p w14:paraId="74B9159D" w14:textId="77777777" w:rsidR="007150AD" w:rsidRDefault="007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  <w:p w14:paraId="5A1DAAE4" w14:textId="77777777" w:rsidR="00D52BB1" w:rsidRDefault="00D52B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4FE7BCB2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2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  <w:p w14:paraId="7999C6D1" w14:textId="77777777" w:rsidR="00D52BB1" w:rsidRDefault="00D52B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ED1" w14:textId="77777777" w:rsidR="000C6D33" w:rsidRDefault="000C6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0E1C" w14:textId="77777777" w:rsidR="007150AD" w:rsidRDefault="007150AD">
      <w:r>
        <w:separator/>
      </w:r>
    </w:p>
  </w:footnote>
  <w:footnote w:type="continuationSeparator" w:id="0">
    <w:p w14:paraId="016733FA" w14:textId="77777777" w:rsidR="007150AD" w:rsidRDefault="0071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CDAC" w14:textId="77777777" w:rsidR="007E79C3" w:rsidRDefault="007E79C3" w:rsidP="007E79C3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4A390C99" wp14:editId="09A53495">
          <wp:extent cx="514350" cy="5810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C28FC" w14:textId="77777777" w:rsidR="007E79C3" w:rsidRPr="00AE4729" w:rsidRDefault="007E79C3" w:rsidP="007E79C3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065D1BCD" w14:textId="77777777" w:rsidR="007E79C3" w:rsidRPr="00AE4729" w:rsidRDefault="007E79C3" w:rsidP="007E79C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D002931" w14:textId="77777777" w:rsidR="007E79C3" w:rsidRDefault="007E79C3" w:rsidP="007E79C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75FE28FA" w14:textId="77777777" w:rsidR="007E79C3" w:rsidRDefault="007E79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E7A7" w14:textId="77777777" w:rsidR="000C6D33" w:rsidRDefault="000C6D33">
    <w:pPr>
      <w:pStyle w:val="Intestazione"/>
    </w:pPr>
  </w:p>
  <w:p w14:paraId="3E232171" w14:textId="77777777" w:rsidR="00D52BB1" w:rsidRDefault="00D52B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AB39" w14:textId="69515386" w:rsidR="000C6D33" w:rsidRDefault="000C6D33" w:rsidP="000C6D33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bookmarkStart w:id="0" w:name="_Hlk85133577"/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87CC98" wp14:editId="120873DB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98E6" w14:textId="77777777" w:rsidR="000C6D33" w:rsidRPr="00AE4729" w:rsidRDefault="000C6D33" w:rsidP="000C6D33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0E779EAD" w14:textId="77777777" w:rsidR="000C6D33" w:rsidRPr="00AE4729" w:rsidRDefault="000C6D33" w:rsidP="000C6D3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1E0F14A3" w14:textId="77777777" w:rsidR="000C6D33" w:rsidRDefault="000C6D33" w:rsidP="000C6D3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bookmarkEnd w:id="0"/>
  <w:p w14:paraId="48D19F67" w14:textId="72830276" w:rsidR="004B1791" w:rsidRPr="000C6D33" w:rsidRDefault="004B1791" w:rsidP="000C6D33">
    <w:pPr>
      <w:pStyle w:val="Intestazione"/>
    </w:pPr>
  </w:p>
  <w:p w14:paraId="744A90A5" w14:textId="77777777" w:rsidR="00D52BB1" w:rsidRDefault="00D52B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C458" w14:textId="77777777" w:rsidR="000C6D33" w:rsidRDefault="000C6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cs="Wingdings"/>
        <w:color w:val="auto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cs="Wingdings"/>
        <w:color w:val="auto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cs="Wingdings"/>
        <w:color w:val="auto"/>
        <w:sz w:val="20"/>
        <w:szCs w:val="20"/>
      </w:rPr>
    </w:lvl>
  </w:abstractNum>
  <w:abstractNum w:abstractNumId="4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B4EC2"/>
    <w:multiLevelType w:val="multilevel"/>
    <w:tmpl w:val="AC14EEA8"/>
    <w:lvl w:ilvl="0">
      <w:start w:val="1"/>
      <w:numFmt w:val="decimal"/>
      <w:lvlText w:val="%1"/>
      <w:lvlJc w:val="left"/>
      <w:pPr>
        <w:ind w:left="584" w:hanging="332"/>
        <w:jc w:val="left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58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66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0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5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93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3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7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1" w:hanging="332"/>
      </w:pPr>
      <w:rPr>
        <w:rFonts w:hint="default"/>
        <w:lang w:val="it-IT" w:eastAsia="en-US" w:bidi="ar-SA"/>
      </w:rPr>
    </w:lvl>
  </w:abstractNum>
  <w:abstractNum w:abstractNumId="7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A692C"/>
    <w:multiLevelType w:val="hybridMultilevel"/>
    <w:tmpl w:val="BC06C2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5"/>
  </w:num>
  <w:num w:numId="5">
    <w:abstractNumId w:val="21"/>
  </w:num>
  <w:num w:numId="6">
    <w:abstractNumId w:val="10"/>
  </w:num>
  <w:num w:numId="7">
    <w:abstractNumId w:val="4"/>
  </w:num>
  <w:num w:numId="8">
    <w:abstractNumId w:val="23"/>
  </w:num>
  <w:num w:numId="9">
    <w:abstractNumId w:val="19"/>
  </w:num>
  <w:num w:numId="10">
    <w:abstractNumId w:val="11"/>
  </w:num>
  <w:num w:numId="11">
    <w:abstractNumId w:val="27"/>
  </w:num>
  <w:num w:numId="12">
    <w:abstractNumId w:val="24"/>
  </w:num>
  <w:num w:numId="13">
    <w:abstractNumId w:val="20"/>
  </w:num>
  <w:num w:numId="14">
    <w:abstractNumId w:val="22"/>
  </w:num>
  <w:num w:numId="15">
    <w:abstractNumId w:val="8"/>
  </w:num>
  <w:num w:numId="16">
    <w:abstractNumId w:val="26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 w:numId="21">
    <w:abstractNumId w:val="7"/>
  </w:num>
  <w:num w:numId="22">
    <w:abstractNumId w:val="13"/>
  </w:num>
  <w:num w:numId="23">
    <w:abstractNumId w:val="18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56D9E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C6D33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45D96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31ED8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24DFC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150A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E79C3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727D8"/>
    <w:rsid w:val="0098275E"/>
    <w:rsid w:val="009957A2"/>
    <w:rsid w:val="00995FC2"/>
    <w:rsid w:val="0099699A"/>
    <w:rsid w:val="009A0647"/>
    <w:rsid w:val="009C2A73"/>
    <w:rsid w:val="009D0C90"/>
    <w:rsid w:val="009D7115"/>
    <w:rsid w:val="009E7B85"/>
    <w:rsid w:val="009F1721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0264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262"/>
    <w:rsid w:val="00B92E64"/>
    <w:rsid w:val="00B9318D"/>
    <w:rsid w:val="00B93776"/>
    <w:rsid w:val="00BA019C"/>
    <w:rsid w:val="00BA74D4"/>
    <w:rsid w:val="00BB31F3"/>
    <w:rsid w:val="00BC53DA"/>
    <w:rsid w:val="00BC75EF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469E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27976"/>
    <w:rsid w:val="00D304D4"/>
    <w:rsid w:val="00D31741"/>
    <w:rsid w:val="00D35A44"/>
    <w:rsid w:val="00D35EEC"/>
    <w:rsid w:val="00D4196E"/>
    <w:rsid w:val="00D42163"/>
    <w:rsid w:val="00D43837"/>
    <w:rsid w:val="00D44C33"/>
    <w:rsid w:val="00D45FF1"/>
    <w:rsid w:val="00D52BB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79C3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1"/>
    <w:qFormat/>
    <w:rsid w:val="00E76FAB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7E79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79C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202E-86C7-4EC6-8B97-DC5B6DC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2534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2021-10-14T17:53:00Z</dcterms:created>
  <dcterms:modified xsi:type="dcterms:W3CDTF">2021-10-14T17:54:00Z</dcterms:modified>
</cp:coreProperties>
</file>